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5F" w:rsidRPr="00907CC1" w:rsidRDefault="00E2736A" w:rsidP="009615DB">
      <w:pPr>
        <w:tabs>
          <w:tab w:val="left" w:pos="4320"/>
        </w:tabs>
        <w:spacing w:line="276" w:lineRule="auto"/>
        <w:jc w:val="right"/>
        <w:rPr>
          <w:rFonts w:asciiTheme="minorHAnsi" w:hAnsiTheme="minorHAnsi" w:cstheme="minorHAnsi"/>
          <w:i/>
          <w:sz w:val="20"/>
          <w:szCs w:val="20"/>
        </w:rPr>
      </w:pPr>
      <w:r w:rsidRPr="00E2736A">
        <w:rPr>
          <w:rFonts w:asciiTheme="minorHAnsi" w:hAnsiTheme="minorHAnsi"/>
          <w:i/>
          <w:sz w:val="16"/>
          <w:szCs w:val="16"/>
        </w:rPr>
        <w:t>Załącznik</w:t>
      </w:r>
      <w:r w:rsidR="00907CC1">
        <w:rPr>
          <w:rFonts w:asciiTheme="minorHAnsi" w:hAnsiTheme="minorHAnsi"/>
          <w:i/>
          <w:sz w:val="16"/>
          <w:szCs w:val="16"/>
        </w:rPr>
        <w:t xml:space="preserve"> nr </w:t>
      </w:r>
      <w:r w:rsidRPr="00E2736A">
        <w:rPr>
          <w:rFonts w:asciiTheme="minorHAnsi" w:hAnsiTheme="minorHAnsi"/>
          <w:i/>
          <w:sz w:val="16"/>
          <w:szCs w:val="16"/>
        </w:rPr>
        <w:t xml:space="preserve"> 9 do Regulaminu</w:t>
      </w:r>
    </w:p>
    <w:p w:rsidR="002A3E80" w:rsidRPr="00690D90" w:rsidRDefault="002A3E80" w:rsidP="00357480">
      <w:pPr>
        <w:tabs>
          <w:tab w:val="left" w:pos="4320"/>
        </w:tabs>
        <w:spacing w:line="276" w:lineRule="auto"/>
        <w:jc w:val="center"/>
        <w:rPr>
          <w:rFonts w:asciiTheme="minorHAnsi" w:hAnsiTheme="minorHAnsi" w:cstheme="minorHAnsi"/>
          <w:b/>
          <w:sz w:val="20"/>
          <w:szCs w:val="20"/>
        </w:rPr>
      </w:pPr>
    </w:p>
    <w:p w:rsidR="00B032F6" w:rsidRPr="00690D90" w:rsidRDefault="0088635F" w:rsidP="00357480">
      <w:pPr>
        <w:tabs>
          <w:tab w:val="left" w:pos="4320"/>
        </w:tabs>
        <w:spacing w:line="276" w:lineRule="auto"/>
        <w:jc w:val="center"/>
        <w:rPr>
          <w:rFonts w:asciiTheme="minorHAnsi" w:hAnsiTheme="minorHAnsi" w:cstheme="minorHAnsi"/>
          <w:b/>
          <w:sz w:val="20"/>
          <w:szCs w:val="20"/>
        </w:rPr>
      </w:pPr>
      <w:r w:rsidRPr="00690D90">
        <w:rPr>
          <w:rFonts w:asciiTheme="minorHAnsi" w:hAnsiTheme="minorHAnsi" w:cstheme="minorHAnsi"/>
          <w:b/>
          <w:sz w:val="20"/>
          <w:szCs w:val="20"/>
        </w:rPr>
        <w:t xml:space="preserve">Umowa </w:t>
      </w:r>
    </w:p>
    <w:p w:rsidR="00C7051E" w:rsidRDefault="00C25C25" w:rsidP="00357480">
      <w:pPr>
        <w:tabs>
          <w:tab w:val="left" w:pos="4320"/>
        </w:tabs>
        <w:spacing w:line="276" w:lineRule="auto"/>
        <w:jc w:val="center"/>
        <w:rPr>
          <w:rFonts w:asciiTheme="minorHAnsi" w:hAnsiTheme="minorHAnsi" w:cstheme="minorHAnsi"/>
          <w:b/>
          <w:sz w:val="20"/>
          <w:szCs w:val="20"/>
        </w:rPr>
      </w:pPr>
      <w:r w:rsidRPr="00690D90">
        <w:rPr>
          <w:rFonts w:asciiTheme="minorHAnsi" w:hAnsiTheme="minorHAnsi" w:cstheme="minorHAnsi"/>
          <w:b/>
          <w:sz w:val="20"/>
          <w:szCs w:val="20"/>
        </w:rPr>
        <w:t xml:space="preserve">dotycząca </w:t>
      </w:r>
      <w:r w:rsidR="0088635F" w:rsidRPr="00690D90">
        <w:rPr>
          <w:rFonts w:asciiTheme="minorHAnsi" w:hAnsiTheme="minorHAnsi" w:cstheme="minorHAnsi"/>
          <w:b/>
          <w:sz w:val="20"/>
          <w:szCs w:val="20"/>
        </w:rPr>
        <w:t>refundacj</w:t>
      </w:r>
      <w:r w:rsidRPr="00690D90">
        <w:rPr>
          <w:rFonts w:asciiTheme="minorHAnsi" w:hAnsiTheme="minorHAnsi" w:cstheme="minorHAnsi"/>
          <w:b/>
          <w:sz w:val="20"/>
          <w:szCs w:val="20"/>
        </w:rPr>
        <w:t>i</w:t>
      </w:r>
      <w:r w:rsidR="0088635F" w:rsidRPr="00690D90">
        <w:rPr>
          <w:rFonts w:asciiTheme="minorHAnsi" w:hAnsiTheme="minorHAnsi" w:cstheme="minorHAnsi"/>
          <w:b/>
          <w:sz w:val="20"/>
          <w:szCs w:val="20"/>
        </w:rPr>
        <w:t xml:space="preserve"> </w:t>
      </w:r>
      <w:r w:rsidR="00D60B59" w:rsidRPr="00690D90">
        <w:rPr>
          <w:rFonts w:asciiTheme="minorHAnsi" w:hAnsiTheme="minorHAnsi" w:cstheme="minorHAnsi"/>
          <w:b/>
          <w:sz w:val="20"/>
          <w:szCs w:val="20"/>
        </w:rPr>
        <w:t xml:space="preserve">kosztów </w:t>
      </w:r>
      <w:r w:rsidR="00B032F6" w:rsidRPr="00690D90">
        <w:rPr>
          <w:rFonts w:asciiTheme="minorHAnsi" w:hAnsiTheme="minorHAnsi" w:cstheme="minorHAnsi"/>
          <w:b/>
          <w:sz w:val="20"/>
          <w:szCs w:val="20"/>
        </w:rPr>
        <w:t>usług rozwojowych</w:t>
      </w:r>
      <w:r w:rsidR="0088635F" w:rsidRPr="00690D90">
        <w:rPr>
          <w:rFonts w:asciiTheme="minorHAnsi" w:hAnsiTheme="minorHAnsi" w:cstheme="minorHAnsi"/>
          <w:b/>
          <w:sz w:val="20"/>
          <w:szCs w:val="20"/>
        </w:rPr>
        <w:t xml:space="preserve"> </w:t>
      </w:r>
    </w:p>
    <w:p w:rsidR="00C7051E" w:rsidRDefault="00690D90" w:rsidP="00357480">
      <w:pPr>
        <w:tabs>
          <w:tab w:val="left" w:pos="4320"/>
        </w:tabs>
        <w:spacing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w ramach </w:t>
      </w:r>
      <w:r w:rsidR="00C7051E">
        <w:rPr>
          <w:rFonts w:asciiTheme="minorHAnsi" w:hAnsiTheme="minorHAnsi" w:cstheme="minorHAnsi"/>
          <w:b/>
          <w:sz w:val="20"/>
          <w:szCs w:val="20"/>
        </w:rPr>
        <w:t xml:space="preserve">umowy o dofinansowanie </w:t>
      </w:r>
      <w:r>
        <w:rPr>
          <w:rFonts w:asciiTheme="minorHAnsi" w:hAnsiTheme="minorHAnsi" w:cstheme="minorHAnsi"/>
          <w:b/>
          <w:sz w:val="20"/>
          <w:szCs w:val="20"/>
        </w:rPr>
        <w:t xml:space="preserve">projektu </w:t>
      </w:r>
      <w:r w:rsidR="0088635F" w:rsidRPr="00690D90">
        <w:rPr>
          <w:rFonts w:asciiTheme="minorHAnsi" w:hAnsiTheme="minorHAnsi" w:cstheme="minorHAnsi"/>
          <w:b/>
          <w:sz w:val="20"/>
          <w:szCs w:val="20"/>
        </w:rPr>
        <w:t xml:space="preserve">nr </w:t>
      </w:r>
      <w:r>
        <w:rPr>
          <w:rFonts w:asciiTheme="minorHAnsi" w:hAnsiTheme="minorHAnsi" w:cstheme="minorHAnsi"/>
          <w:b/>
          <w:sz w:val="20"/>
          <w:szCs w:val="20"/>
        </w:rPr>
        <w:t>&lt;</w:t>
      </w:r>
      <w:r w:rsidR="00C7051E">
        <w:rPr>
          <w:rFonts w:asciiTheme="minorHAnsi" w:hAnsiTheme="minorHAnsi" w:cstheme="minorHAnsi"/>
          <w:b/>
          <w:sz w:val="20"/>
          <w:szCs w:val="20"/>
        </w:rPr>
        <w:t xml:space="preserve">nr umowy&gt; </w:t>
      </w:r>
    </w:p>
    <w:p w:rsidR="0088635F" w:rsidRPr="00690D90" w:rsidRDefault="00C7051E" w:rsidP="00357480">
      <w:pPr>
        <w:tabs>
          <w:tab w:val="left" w:pos="4320"/>
        </w:tabs>
        <w:spacing w:line="276" w:lineRule="auto"/>
        <w:jc w:val="center"/>
        <w:rPr>
          <w:rFonts w:asciiTheme="minorHAnsi" w:hAnsiTheme="minorHAnsi" w:cstheme="minorHAnsi"/>
          <w:b/>
          <w:sz w:val="20"/>
          <w:szCs w:val="20"/>
        </w:rPr>
      </w:pPr>
      <w:r>
        <w:rPr>
          <w:rFonts w:asciiTheme="minorHAnsi" w:hAnsiTheme="minorHAnsi" w:cstheme="minorHAnsi"/>
          <w:b/>
          <w:sz w:val="20"/>
          <w:szCs w:val="20"/>
        </w:rPr>
        <w:t>zawartej z Polską Agencją Rozwoju Przedsiębiorczości</w:t>
      </w:r>
    </w:p>
    <w:p w:rsidR="0088635F" w:rsidRPr="00690D90" w:rsidRDefault="0088635F" w:rsidP="00C67D2A">
      <w:pPr>
        <w:spacing w:line="276" w:lineRule="auto"/>
        <w:jc w:val="both"/>
        <w:rPr>
          <w:rFonts w:asciiTheme="minorHAnsi" w:hAnsiTheme="minorHAnsi" w:cstheme="minorHAnsi"/>
          <w:b/>
          <w:sz w:val="20"/>
          <w:szCs w:val="20"/>
        </w:rPr>
      </w:pPr>
    </w:p>
    <w:p w:rsidR="00D56074" w:rsidRPr="00690D90" w:rsidRDefault="00D56074" w:rsidP="00C67D2A">
      <w:pPr>
        <w:suppressAutoHyphens w:val="0"/>
        <w:spacing w:after="160" w:line="259" w:lineRule="auto"/>
        <w:jc w:val="both"/>
        <w:rPr>
          <w:rFonts w:asciiTheme="minorHAnsi" w:eastAsiaTheme="minorHAnsi" w:hAnsiTheme="minorHAnsi" w:cstheme="minorBidi"/>
          <w:kern w:val="0"/>
          <w:sz w:val="20"/>
          <w:szCs w:val="20"/>
          <w:lang w:eastAsia="en-US"/>
        </w:rPr>
      </w:pPr>
      <w:r w:rsidRPr="00690D90">
        <w:rPr>
          <w:rFonts w:asciiTheme="minorHAnsi" w:eastAsiaTheme="minorHAnsi" w:hAnsiTheme="minorHAnsi" w:cstheme="minorBidi"/>
          <w:kern w:val="0"/>
          <w:sz w:val="20"/>
          <w:szCs w:val="20"/>
          <w:lang w:eastAsia="en-US"/>
        </w:rPr>
        <w:t xml:space="preserve">zawarta w dniu ……………………….…. r. w pomiędzy: </w:t>
      </w:r>
    </w:p>
    <w:p w:rsidR="00D56074" w:rsidRPr="00690D90" w:rsidRDefault="00967119" w:rsidP="00C67D2A">
      <w:pPr>
        <w:suppressAutoHyphens w:val="0"/>
        <w:spacing w:after="160" w:line="259" w:lineRule="auto"/>
        <w:jc w:val="both"/>
        <w:rPr>
          <w:rFonts w:asciiTheme="minorHAnsi" w:eastAsiaTheme="minorHAnsi" w:hAnsiTheme="minorHAnsi" w:cstheme="minorBidi"/>
          <w:kern w:val="0"/>
          <w:sz w:val="20"/>
          <w:szCs w:val="20"/>
          <w:lang w:eastAsia="en-US"/>
        </w:rPr>
      </w:pPr>
      <w:r>
        <w:rPr>
          <w:rFonts w:asciiTheme="minorHAnsi" w:eastAsiaTheme="minorHAnsi" w:hAnsiTheme="minorHAnsi" w:cstheme="minorBidi"/>
          <w:b/>
          <w:iCs/>
          <w:kern w:val="0"/>
          <w:sz w:val="20"/>
          <w:szCs w:val="20"/>
          <w:lang w:eastAsia="en-US"/>
        </w:rPr>
        <w:t>Zakład Doskonalenia Zawodowego w Warszawie</w:t>
      </w:r>
      <w:r w:rsidR="00D56074" w:rsidRPr="00690D90">
        <w:rPr>
          <w:rFonts w:asciiTheme="minorHAnsi" w:eastAsiaTheme="minorHAnsi" w:hAnsiTheme="minorHAnsi" w:cstheme="minorBidi"/>
          <w:i/>
          <w:iCs/>
          <w:kern w:val="0"/>
          <w:sz w:val="20"/>
          <w:szCs w:val="20"/>
          <w:lang w:eastAsia="en-US"/>
        </w:rPr>
        <w:t xml:space="preserve">, </w:t>
      </w:r>
      <w:r>
        <w:rPr>
          <w:rFonts w:asciiTheme="minorHAnsi" w:eastAsiaTheme="minorHAnsi" w:hAnsiTheme="minorHAnsi" w:cstheme="minorBidi"/>
          <w:kern w:val="0"/>
          <w:sz w:val="20"/>
          <w:szCs w:val="20"/>
          <w:lang w:eastAsia="en-US"/>
        </w:rPr>
        <w:t xml:space="preserve">ul. Podwale 13, 00-252 Warszawa, </w:t>
      </w:r>
      <w:r w:rsidR="00D56074" w:rsidRPr="00690D90">
        <w:rPr>
          <w:rFonts w:asciiTheme="minorHAnsi" w:eastAsiaTheme="minorHAnsi" w:hAnsiTheme="minorHAnsi" w:cstheme="minorBidi"/>
          <w:kern w:val="0"/>
          <w:sz w:val="20"/>
          <w:szCs w:val="20"/>
          <w:lang w:eastAsia="en-US"/>
        </w:rPr>
        <w:t xml:space="preserve">NIP: </w:t>
      </w:r>
      <w:r>
        <w:rPr>
          <w:rFonts w:asciiTheme="minorHAnsi" w:eastAsiaTheme="minorHAnsi" w:hAnsiTheme="minorHAnsi" w:cstheme="minorBidi"/>
          <w:kern w:val="0"/>
          <w:sz w:val="20"/>
          <w:szCs w:val="20"/>
          <w:lang w:eastAsia="en-US"/>
        </w:rPr>
        <w:t>526-025-13-74</w:t>
      </w:r>
      <w:r w:rsidR="00D56074" w:rsidRPr="00690D90">
        <w:rPr>
          <w:rFonts w:asciiTheme="minorHAnsi" w:eastAsiaTheme="minorHAnsi" w:hAnsiTheme="minorHAnsi" w:cstheme="minorBidi"/>
          <w:kern w:val="0"/>
          <w:sz w:val="20"/>
          <w:szCs w:val="20"/>
          <w:lang w:eastAsia="en-US"/>
        </w:rPr>
        <w:t>, REGON:</w:t>
      </w:r>
      <w:r>
        <w:rPr>
          <w:rFonts w:asciiTheme="minorHAnsi" w:eastAsiaTheme="minorHAnsi" w:hAnsiTheme="minorHAnsi" w:cstheme="minorBidi"/>
          <w:kern w:val="0"/>
          <w:sz w:val="20"/>
          <w:szCs w:val="20"/>
          <w:lang w:eastAsia="en-US"/>
        </w:rPr>
        <w:t>000512361</w:t>
      </w:r>
      <w:r w:rsidR="00D56074" w:rsidRPr="00690D90">
        <w:rPr>
          <w:rFonts w:asciiTheme="minorHAnsi" w:eastAsiaTheme="minorHAnsi" w:hAnsiTheme="minorHAnsi" w:cstheme="minorBidi"/>
          <w:kern w:val="0"/>
          <w:sz w:val="20"/>
          <w:szCs w:val="20"/>
          <w:lang w:eastAsia="en-US"/>
        </w:rPr>
        <w:t xml:space="preserve">, </w:t>
      </w:r>
      <w:r w:rsidR="003C7928">
        <w:rPr>
          <w:rFonts w:asciiTheme="minorHAnsi" w:eastAsiaTheme="minorHAnsi" w:hAnsiTheme="minorHAnsi" w:cstheme="minorBidi"/>
          <w:kern w:val="0"/>
          <w:sz w:val="20"/>
          <w:szCs w:val="20"/>
          <w:lang w:eastAsia="en-US"/>
        </w:rPr>
        <w:t xml:space="preserve">KRS </w:t>
      </w:r>
      <w:r w:rsidR="003C7928" w:rsidRPr="009F600A">
        <w:rPr>
          <w:rFonts w:asciiTheme="minorHAnsi" w:eastAsiaTheme="minorHAnsi" w:hAnsiTheme="minorHAnsi" w:cstheme="minorBidi"/>
          <w:kern w:val="0"/>
          <w:sz w:val="20"/>
          <w:szCs w:val="20"/>
          <w:lang w:eastAsia="en-US"/>
        </w:rPr>
        <w:t>000002509</w:t>
      </w:r>
      <w:r w:rsidR="003C7928" w:rsidRPr="00690D90">
        <w:rPr>
          <w:rFonts w:asciiTheme="minorHAnsi" w:eastAsiaTheme="minorHAnsi" w:hAnsiTheme="minorHAnsi" w:cstheme="minorBidi"/>
          <w:kern w:val="0"/>
          <w:sz w:val="20"/>
          <w:szCs w:val="20"/>
          <w:lang w:eastAsia="en-US"/>
        </w:rPr>
        <w:t xml:space="preserve"> </w:t>
      </w:r>
      <w:r w:rsidR="003C7928">
        <w:rPr>
          <w:rFonts w:asciiTheme="minorHAnsi" w:eastAsiaTheme="minorHAnsi" w:hAnsiTheme="minorHAnsi" w:cstheme="minorBidi"/>
          <w:kern w:val="0"/>
          <w:sz w:val="20"/>
          <w:szCs w:val="20"/>
          <w:lang w:eastAsia="en-US"/>
        </w:rPr>
        <w:t xml:space="preserve">Sąd Rejonowy dla M. St. Warszawy w Warszawie </w:t>
      </w:r>
      <w:r w:rsidR="00D56074" w:rsidRPr="00690D90">
        <w:rPr>
          <w:rFonts w:asciiTheme="minorHAnsi" w:eastAsiaTheme="minorHAnsi" w:hAnsiTheme="minorHAnsi" w:cstheme="minorBidi"/>
          <w:i/>
          <w:iCs/>
          <w:kern w:val="0"/>
          <w:sz w:val="20"/>
          <w:szCs w:val="20"/>
          <w:lang w:eastAsia="en-US"/>
        </w:rPr>
        <w:t>(oznaczenie organu rejestrowego oraz numer we właściwym rejestrze – jeżeli dotyczy)</w:t>
      </w:r>
      <w:r w:rsidR="00D56074" w:rsidRPr="00690D90">
        <w:rPr>
          <w:rFonts w:asciiTheme="minorHAnsi" w:eastAsiaTheme="minorHAnsi" w:hAnsiTheme="minorHAnsi" w:cstheme="minorBidi"/>
          <w:kern w:val="0"/>
          <w:sz w:val="20"/>
          <w:szCs w:val="20"/>
          <w:lang w:eastAsia="en-US"/>
        </w:rPr>
        <w:t>, ……………………</w:t>
      </w:r>
      <w:r w:rsidR="003C7928">
        <w:rPr>
          <w:rFonts w:asciiTheme="minorHAnsi" w:eastAsiaTheme="minorHAnsi" w:hAnsiTheme="minorHAnsi" w:cstheme="minorBidi"/>
          <w:kern w:val="0"/>
          <w:sz w:val="20"/>
          <w:szCs w:val="20"/>
          <w:lang w:eastAsia="en-US"/>
        </w:rPr>
        <w:t>---</w:t>
      </w:r>
      <w:r w:rsidR="00D56074" w:rsidRPr="00690D90">
        <w:rPr>
          <w:rFonts w:asciiTheme="minorHAnsi" w:eastAsiaTheme="minorHAnsi" w:hAnsiTheme="minorHAnsi" w:cstheme="minorBidi"/>
          <w:kern w:val="0"/>
          <w:sz w:val="20"/>
          <w:szCs w:val="20"/>
          <w:lang w:eastAsia="en-US"/>
        </w:rPr>
        <w:t>………………………… (</w:t>
      </w:r>
      <w:r w:rsidR="00D56074" w:rsidRPr="003C7928">
        <w:rPr>
          <w:rFonts w:asciiTheme="minorHAnsi" w:eastAsiaTheme="minorHAnsi" w:hAnsiTheme="minorHAnsi" w:cstheme="minorBidi"/>
          <w:kern w:val="0"/>
          <w:sz w:val="20"/>
          <w:szCs w:val="20"/>
          <w:lang w:eastAsia="en-US"/>
        </w:rPr>
        <w:t xml:space="preserve">oznaczenie </w:t>
      </w:r>
      <w:r w:rsidR="00E2736A" w:rsidRPr="00E2736A">
        <w:rPr>
          <w:rFonts w:asciiTheme="minorHAnsi" w:eastAsiaTheme="minorHAnsi" w:hAnsiTheme="minorHAnsi" w:cstheme="minorBidi"/>
          <w:kern w:val="0"/>
          <w:sz w:val="20"/>
          <w:szCs w:val="20"/>
          <w:lang w:eastAsia="en-US"/>
        </w:rPr>
        <w:t>kapitału zakładowego</w:t>
      </w:r>
      <w:r w:rsidR="00D56074" w:rsidRPr="00690D90">
        <w:rPr>
          <w:rFonts w:asciiTheme="minorHAnsi" w:eastAsiaTheme="minorHAnsi" w:hAnsiTheme="minorHAnsi" w:cstheme="minorBidi"/>
          <w:kern w:val="0"/>
          <w:sz w:val="20"/>
          <w:szCs w:val="20"/>
          <w:lang w:eastAsia="en-US"/>
        </w:rPr>
        <w:t xml:space="preserve"> i opłaconego kapitału zakładowego – jeżeli dotyczy) </w:t>
      </w:r>
    </w:p>
    <w:p w:rsidR="00845430" w:rsidRDefault="00D56074" w:rsidP="00C67D2A">
      <w:pPr>
        <w:suppressAutoHyphens w:val="0"/>
        <w:spacing w:after="160" w:line="259" w:lineRule="auto"/>
        <w:jc w:val="both"/>
        <w:rPr>
          <w:rFonts w:asciiTheme="minorHAnsi" w:eastAsiaTheme="minorHAnsi" w:hAnsiTheme="minorHAnsi" w:cstheme="minorBidi"/>
          <w:kern w:val="0"/>
          <w:sz w:val="20"/>
          <w:szCs w:val="20"/>
          <w:lang w:eastAsia="en-US"/>
        </w:rPr>
      </w:pPr>
      <w:r w:rsidRPr="00690D90">
        <w:rPr>
          <w:rFonts w:asciiTheme="minorHAnsi" w:eastAsiaTheme="minorHAnsi" w:hAnsiTheme="minorHAnsi" w:cstheme="minorBidi"/>
          <w:kern w:val="0"/>
          <w:sz w:val="20"/>
          <w:szCs w:val="20"/>
          <w:lang w:eastAsia="en-US"/>
        </w:rPr>
        <w:t xml:space="preserve">zwaną dalej </w:t>
      </w:r>
      <w:r w:rsidRPr="00690D90">
        <w:rPr>
          <w:rFonts w:asciiTheme="minorHAnsi" w:eastAsiaTheme="minorHAnsi" w:hAnsiTheme="minorHAnsi" w:cstheme="minorBidi"/>
          <w:b/>
          <w:bCs/>
          <w:kern w:val="0"/>
          <w:sz w:val="20"/>
          <w:szCs w:val="20"/>
          <w:lang w:eastAsia="en-US"/>
        </w:rPr>
        <w:t>Operatorem</w:t>
      </w:r>
      <w:r w:rsidRPr="00690D90">
        <w:rPr>
          <w:rFonts w:asciiTheme="minorHAnsi" w:eastAsiaTheme="minorHAnsi" w:hAnsiTheme="minorHAnsi" w:cstheme="minorBidi"/>
          <w:kern w:val="0"/>
          <w:sz w:val="20"/>
          <w:szCs w:val="20"/>
          <w:lang w:eastAsia="en-US"/>
        </w:rPr>
        <w:t xml:space="preserve">, </w:t>
      </w:r>
      <w:r w:rsidR="00845430">
        <w:rPr>
          <w:rFonts w:asciiTheme="minorHAnsi" w:eastAsiaTheme="minorHAnsi" w:hAnsiTheme="minorHAnsi" w:cstheme="minorBidi"/>
          <w:kern w:val="0"/>
          <w:sz w:val="20"/>
          <w:szCs w:val="20"/>
          <w:lang w:eastAsia="en-US"/>
        </w:rPr>
        <w:t>reprezentowanym przez</w:t>
      </w:r>
    </w:p>
    <w:p w:rsidR="00845430" w:rsidRPr="00690D90" w:rsidRDefault="00845430" w:rsidP="00C67D2A">
      <w:pPr>
        <w:suppressAutoHyphens w:val="0"/>
        <w:spacing w:after="160" w:line="259" w:lineRule="auto"/>
        <w:jc w:val="both"/>
        <w:rPr>
          <w:rFonts w:asciiTheme="minorHAnsi" w:eastAsiaTheme="minorHAnsi" w:hAnsiTheme="minorHAnsi" w:cstheme="minorBidi"/>
          <w:kern w:val="0"/>
          <w:sz w:val="20"/>
          <w:szCs w:val="20"/>
          <w:lang w:eastAsia="en-US"/>
        </w:rPr>
      </w:pPr>
      <w:r>
        <w:rPr>
          <w:rFonts w:asciiTheme="minorHAnsi" w:eastAsiaTheme="minorHAnsi" w:hAnsiTheme="minorHAnsi" w:cstheme="minorBidi"/>
          <w:kern w:val="0"/>
          <w:sz w:val="20"/>
          <w:szCs w:val="20"/>
          <w:lang w:eastAsia="en-US"/>
        </w:rPr>
        <w:t>……………………………………………………………………………</w:t>
      </w:r>
    </w:p>
    <w:p w:rsidR="00D56074" w:rsidRPr="00690D90" w:rsidRDefault="00D56074" w:rsidP="00C67D2A">
      <w:pPr>
        <w:suppressAutoHyphens w:val="0"/>
        <w:spacing w:after="160" w:line="259" w:lineRule="auto"/>
        <w:jc w:val="both"/>
        <w:rPr>
          <w:rFonts w:asciiTheme="minorHAnsi" w:eastAsiaTheme="minorHAnsi" w:hAnsiTheme="minorHAnsi" w:cstheme="minorBidi"/>
          <w:kern w:val="0"/>
          <w:sz w:val="20"/>
          <w:szCs w:val="20"/>
          <w:lang w:eastAsia="en-US"/>
        </w:rPr>
      </w:pPr>
      <w:r w:rsidRPr="00690D90">
        <w:rPr>
          <w:rFonts w:asciiTheme="minorHAnsi" w:eastAsiaTheme="minorHAnsi" w:hAnsiTheme="minorHAnsi" w:cstheme="minorBidi"/>
          <w:kern w:val="0"/>
          <w:sz w:val="20"/>
          <w:szCs w:val="20"/>
          <w:lang w:eastAsia="en-US"/>
        </w:rPr>
        <w:t xml:space="preserve">a </w:t>
      </w:r>
    </w:p>
    <w:p w:rsidR="00C67D2A" w:rsidRPr="00C67D2A" w:rsidRDefault="00C67D2A" w:rsidP="00C67D2A">
      <w:pPr>
        <w:spacing w:after="60" w:line="276" w:lineRule="auto"/>
        <w:jc w:val="both"/>
        <w:rPr>
          <w:rFonts w:asciiTheme="minorHAnsi" w:hAnsiTheme="minorHAnsi"/>
          <w:b/>
          <w:kern w:val="0"/>
          <w:sz w:val="20"/>
          <w:szCs w:val="20"/>
          <w:lang w:eastAsia="zh-CN"/>
        </w:rPr>
      </w:pPr>
      <w:r w:rsidRPr="00C67D2A">
        <w:rPr>
          <w:rFonts w:asciiTheme="minorHAnsi" w:hAnsiTheme="minorHAnsi"/>
          <w:kern w:val="0"/>
          <w:sz w:val="20"/>
          <w:szCs w:val="20"/>
          <w:lang w:eastAsia="zh-CN"/>
        </w:rPr>
        <w:t xml:space="preserve">[należy zastosować jedną z następujących komparycji umowy w zależności od formy prawnej </w:t>
      </w:r>
      <w:r>
        <w:rPr>
          <w:rFonts w:asciiTheme="minorHAnsi" w:hAnsiTheme="minorHAnsi"/>
          <w:kern w:val="0"/>
          <w:sz w:val="20"/>
          <w:szCs w:val="20"/>
          <w:lang w:eastAsia="zh-CN"/>
        </w:rPr>
        <w:t>Przedsiębiorcy]</w:t>
      </w:r>
    </w:p>
    <w:p w:rsidR="00C67D2A" w:rsidRPr="00C67D2A" w:rsidRDefault="00C67D2A" w:rsidP="00C67D2A">
      <w:pPr>
        <w:numPr>
          <w:ilvl w:val="0"/>
          <w:numId w:val="3"/>
        </w:numPr>
        <w:tabs>
          <w:tab w:val="left" w:pos="720"/>
        </w:tabs>
        <w:spacing w:after="200" w:line="360" w:lineRule="auto"/>
        <w:ind w:left="720"/>
        <w:jc w:val="both"/>
        <w:rPr>
          <w:rFonts w:asciiTheme="minorHAnsi" w:hAnsiTheme="minorHAnsi"/>
          <w:kern w:val="0"/>
          <w:sz w:val="20"/>
          <w:szCs w:val="20"/>
          <w:lang w:eastAsia="zh-CN"/>
        </w:rPr>
      </w:pPr>
      <w:r w:rsidRPr="00C67D2A">
        <w:rPr>
          <w:rFonts w:asciiTheme="minorHAnsi" w:hAnsiTheme="minorHAnsi"/>
          <w:b/>
          <w:kern w:val="0"/>
          <w:sz w:val="20"/>
          <w:szCs w:val="20"/>
          <w:lang w:eastAsia="zh-CN"/>
        </w:rPr>
        <w:t>SPÓŁKA AKCYJNA (S.A.) i SPÓŁKA KOMANDYTOWO-AKCYJNA (S.K.A.)</w:t>
      </w:r>
    </w:p>
    <w:p w:rsidR="00C67D2A" w:rsidRPr="00C67D2A" w:rsidRDefault="00C67D2A" w:rsidP="00C67D2A">
      <w:pPr>
        <w:spacing w:after="200" w:line="276" w:lineRule="auto"/>
        <w:jc w:val="both"/>
        <w:rPr>
          <w:rFonts w:asciiTheme="minorHAnsi" w:hAnsiTheme="minorHAnsi"/>
          <w:b/>
          <w:kern w:val="0"/>
          <w:sz w:val="20"/>
          <w:szCs w:val="20"/>
          <w:lang w:eastAsia="zh-CN"/>
        </w:rPr>
      </w:pPr>
      <w:r w:rsidRPr="00C67D2A">
        <w:rPr>
          <w:rFonts w:asciiTheme="minorHAnsi" w:hAnsiTheme="minorHAnsi"/>
          <w:kern w:val="0"/>
          <w:sz w:val="20"/>
          <w:szCs w:val="20"/>
          <w:lang w:eastAsia="zh-CN"/>
        </w:rPr>
        <w:t>…………………… Spółką Akcyjną/ Spółką Komandytowo-Akcyjną z siedzibą w …………………… (kod pocztowy ……………………), przy ulicy ……………………, wpisaną do rejestru przedsiębiorców Krajowego Rejestru Sądowego prowadzonego przez Sąd Rejonowy ……………………, pod nr KRS ……………………, o kapitale zakładowym w wysokości …………………… zł, wpłaconym w wysokości ……………………, NIP ……………………, REGON ……………………, zwaną w dalszej części umowy „</w:t>
      </w:r>
      <w:r>
        <w:rPr>
          <w:rFonts w:asciiTheme="minorHAnsi" w:hAnsiTheme="minorHAnsi"/>
          <w:kern w:val="0"/>
          <w:sz w:val="20"/>
          <w:szCs w:val="20"/>
          <w:lang w:eastAsia="zh-CN"/>
        </w:rPr>
        <w:t>Przedsiębiorcą</w:t>
      </w:r>
      <w:r w:rsidRPr="00C67D2A">
        <w:rPr>
          <w:rFonts w:asciiTheme="minorHAnsi" w:hAnsiTheme="minorHAnsi"/>
          <w:kern w:val="0"/>
          <w:sz w:val="20"/>
          <w:szCs w:val="20"/>
          <w:lang w:eastAsia="zh-CN"/>
        </w:rPr>
        <w:t>”, reprezentowaną przez</w:t>
      </w:r>
      <w:r w:rsidRPr="00C67D2A">
        <w:rPr>
          <w:rFonts w:asciiTheme="minorHAnsi" w:hAnsiTheme="minorHAnsi"/>
          <w:kern w:val="0"/>
          <w:sz w:val="20"/>
          <w:szCs w:val="20"/>
          <w:vertAlign w:val="superscript"/>
          <w:lang w:eastAsia="zh-CN"/>
        </w:rPr>
        <w:footnoteReference w:id="1"/>
      </w:r>
      <w:r w:rsidRPr="00C67D2A">
        <w:rPr>
          <w:rFonts w:asciiTheme="minorHAnsi" w:hAnsiTheme="minorHAnsi"/>
          <w:kern w:val="0"/>
          <w:sz w:val="20"/>
          <w:szCs w:val="20"/>
          <w:lang w:eastAsia="zh-CN"/>
        </w:rPr>
        <w:t>:</w:t>
      </w:r>
    </w:p>
    <w:p w:rsidR="00C67D2A" w:rsidRPr="00C67D2A" w:rsidRDefault="00C67D2A" w:rsidP="00C67D2A">
      <w:pPr>
        <w:spacing w:after="200" w:line="276" w:lineRule="auto"/>
        <w:jc w:val="both"/>
        <w:rPr>
          <w:rFonts w:asciiTheme="minorHAnsi" w:hAnsiTheme="minorHAnsi"/>
          <w:b/>
          <w:kern w:val="0"/>
          <w:sz w:val="20"/>
          <w:szCs w:val="20"/>
          <w:lang w:eastAsia="zh-CN"/>
        </w:rPr>
      </w:pPr>
    </w:p>
    <w:p w:rsidR="00C67D2A" w:rsidRPr="00C67D2A" w:rsidRDefault="00C67D2A" w:rsidP="00C67D2A">
      <w:pPr>
        <w:numPr>
          <w:ilvl w:val="0"/>
          <w:numId w:val="3"/>
        </w:numPr>
        <w:tabs>
          <w:tab w:val="left" w:pos="720"/>
        </w:tabs>
        <w:spacing w:after="200" w:line="240" w:lineRule="auto"/>
        <w:ind w:left="720"/>
        <w:jc w:val="both"/>
        <w:rPr>
          <w:rFonts w:asciiTheme="minorHAnsi" w:hAnsiTheme="minorHAnsi"/>
          <w:kern w:val="0"/>
          <w:sz w:val="20"/>
          <w:szCs w:val="20"/>
          <w:lang w:eastAsia="zh-CN"/>
        </w:rPr>
      </w:pPr>
      <w:r w:rsidRPr="00C67D2A">
        <w:rPr>
          <w:rFonts w:asciiTheme="minorHAnsi" w:hAnsiTheme="minorHAnsi"/>
          <w:b/>
          <w:kern w:val="0"/>
          <w:sz w:val="20"/>
          <w:szCs w:val="20"/>
          <w:lang w:eastAsia="zh-CN"/>
        </w:rPr>
        <w:t>SPÓŁKA Z OGRANICZONĄ ODPOWIEDZIALNOŚCIĄ (sp. z o.o. lub spółka z o.o.)</w:t>
      </w:r>
    </w:p>
    <w:p w:rsidR="00C67D2A" w:rsidRPr="00C67D2A" w:rsidRDefault="00C67D2A" w:rsidP="00C67D2A">
      <w:pPr>
        <w:spacing w:after="200" w:line="276" w:lineRule="auto"/>
        <w:jc w:val="both"/>
        <w:rPr>
          <w:rFonts w:asciiTheme="minorHAnsi" w:hAnsiTheme="minorHAnsi"/>
          <w:kern w:val="0"/>
          <w:sz w:val="20"/>
          <w:szCs w:val="20"/>
          <w:lang w:eastAsia="zh-CN"/>
        </w:rPr>
      </w:pPr>
      <w:r w:rsidRPr="00C67D2A">
        <w:rPr>
          <w:rFonts w:asciiTheme="minorHAnsi" w:hAnsiTheme="minorHAnsi"/>
          <w:kern w:val="0"/>
          <w:sz w:val="20"/>
          <w:szCs w:val="20"/>
          <w:lang w:eastAsia="zh-CN"/>
        </w:rPr>
        <w:t xml:space="preserve">…………………… Spółką z ograniczoną odpowiedzialnością z siedzibą w …………………… (kod pocztowy ……………………), przy ulicy ……………………, wpisaną do rejestru przedsiębiorców Krajowego Rejestru Sądowego prowadzonego przez Sąd Rejonowy ……………………, pod nr KRS ……………………, o kapitale zakładowym </w:t>
      </w:r>
      <w:r w:rsidRPr="00C67D2A">
        <w:rPr>
          <w:rFonts w:asciiTheme="minorHAnsi" w:hAnsiTheme="minorHAnsi"/>
          <w:kern w:val="0"/>
          <w:sz w:val="20"/>
          <w:szCs w:val="20"/>
          <w:lang w:eastAsia="zh-CN"/>
        </w:rPr>
        <w:br/>
        <w:t>w wysokości</w:t>
      </w:r>
      <w:r w:rsidRPr="00C67D2A">
        <w:rPr>
          <w:rFonts w:asciiTheme="minorHAnsi" w:hAnsiTheme="minorHAnsi"/>
          <w:kern w:val="0"/>
          <w:sz w:val="20"/>
          <w:szCs w:val="20"/>
          <w:vertAlign w:val="superscript"/>
          <w:lang w:eastAsia="zh-CN"/>
        </w:rPr>
        <w:footnoteReference w:id="2"/>
      </w:r>
      <w:r w:rsidRPr="00C67D2A">
        <w:rPr>
          <w:rFonts w:asciiTheme="minorHAnsi" w:hAnsiTheme="minorHAnsi"/>
          <w:kern w:val="0"/>
          <w:sz w:val="20"/>
          <w:szCs w:val="20"/>
          <w:lang w:eastAsia="zh-CN"/>
        </w:rPr>
        <w:t xml:space="preserve"> …………………… zł, NIP ……………………, REGON ……………………, zwaną w dalszej części umowy „</w:t>
      </w:r>
      <w:r>
        <w:rPr>
          <w:rFonts w:asciiTheme="minorHAnsi" w:hAnsiTheme="minorHAnsi"/>
          <w:kern w:val="0"/>
          <w:sz w:val="20"/>
          <w:szCs w:val="20"/>
          <w:lang w:eastAsia="zh-CN"/>
        </w:rPr>
        <w:t>Przedsiębiorcą</w:t>
      </w:r>
      <w:r w:rsidRPr="00C67D2A">
        <w:rPr>
          <w:rFonts w:asciiTheme="minorHAnsi" w:hAnsiTheme="minorHAnsi"/>
          <w:kern w:val="0"/>
          <w:sz w:val="20"/>
          <w:szCs w:val="20"/>
          <w:lang w:eastAsia="zh-CN"/>
        </w:rPr>
        <w:t>”</w:t>
      </w:r>
      <w:r w:rsidRPr="00C67D2A">
        <w:rPr>
          <w:rFonts w:asciiTheme="minorHAnsi" w:hAnsiTheme="minorHAnsi"/>
          <w:i/>
          <w:kern w:val="0"/>
          <w:sz w:val="20"/>
          <w:szCs w:val="20"/>
          <w:lang w:eastAsia="zh-CN"/>
        </w:rPr>
        <w:t>,</w:t>
      </w:r>
      <w:r w:rsidRPr="00C67D2A">
        <w:rPr>
          <w:rFonts w:asciiTheme="minorHAnsi" w:hAnsiTheme="minorHAnsi"/>
          <w:kern w:val="0"/>
          <w:sz w:val="20"/>
          <w:szCs w:val="20"/>
          <w:lang w:eastAsia="zh-CN"/>
        </w:rPr>
        <w:t xml:space="preserve"> reprezentowaną przez</w:t>
      </w:r>
      <w:r w:rsidRPr="00C67D2A">
        <w:rPr>
          <w:rFonts w:asciiTheme="minorHAnsi" w:hAnsiTheme="minorHAnsi"/>
          <w:kern w:val="0"/>
          <w:sz w:val="20"/>
          <w:szCs w:val="20"/>
          <w:vertAlign w:val="superscript"/>
          <w:lang w:eastAsia="zh-CN"/>
        </w:rPr>
        <w:footnoteReference w:id="3"/>
      </w:r>
      <w:r w:rsidRPr="00C67D2A">
        <w:rPr>
          <w:rFonts w:asciiTheme="minorHAnsi" w:hAnsiTheme="minorHAnsi"/>
          <w:kern w:val="0"/>
          <w:sz w:val="20"/>
          <w:szCs w:val="20"/>
          <w:lang w:eastAsia="zh-CN"/>
        </w:rPr>
        <w:t>:</w:t>
      </w:r>
    </w:p>
    <w:p w:rsidR="00C67D2A" w:rsidRPr="00C67D2A" w:rsidRDefault="00C67D2A" w:rsidP="00C67D2A">
      <w:pPr>
        <w:spacing w:after="200" w:line="276" w:lineRule="auto"/>
        <w:jc w:val="both"/>
        <w:rPr>
          <w:rFonts w:asciiTheme="minorHAnsi" w:hAnsiTheme="minorHAnsi"/>
          <w:kern w:val="0"/>
          <w:sz w:val="20"/>
          <w:szCs w:val="20"/>
          <w:lang w:eastAsia="zh-CN"/>
        </w:rPr>
      </w:pPr>
    </w:p>
    <w:p w:rsidR="00C67D2A" w:rsidRPr="00C67D2A" w:rsidRDefault="00C67D2A" w:rsidP="00C67D2A">
      <w:pPr>
        <w:numPr>
          <w:ilvl w:val="0"/>
          <w:numId w:val="3"/>
        </w:numPr>
        <w:tabs>
          <w:tab w:val="left" w:pos="720"/>
        </w:tabs>
        <w:spacing w:after="200" w:line="240" w:lineRule="auto"/>
        <w:ind w:left="720"/>
        <w:jc w:val="both"/>
        <w:rPr>
          <w:rFonts w:asciiTheme="minorHAnsi" w:hAnsiTheme="minorHAnsi"/>
          <w:kern w:val="0"/>
          <w:sz w:val="20"/>
          <w:szCs w:val="20"/>
          <w:lang w:eastAsia="zh-CN"/>
        </w:rPr>
      </w:pPr>
      <w:r w:rsidRPr="00C67D2A">
        <w:rPr>
          <w:rFonts w:asciiTheme="minorHAnsi" w:hAnsiTheme="minorHAnsi"/>
          <w:b/>
          <w:kern w:val="0"/>
          <w:sz w:val="20"/>
          <w:szCs w:val="20"/>
          <w:lang w:eastAsia="zh-CN"/>
        </w:rPr>
        <w:t>SPÓŁKI OSOBOWE: SPÓŁKA JAWNA (</w:t>
      </w:r>
      <w:proofErr w:type="spellStart"/>
      <w:r w:rsidRPr="00C67D2A">
        <w:rPr>
          <w:rFonts w:asciiTheme="minorHAnsi" w:hAnsiTheme="minorHAnsi"/>
          <w:b/>
          <w:kern w:val="0"/>
          <w:sz w:val="20"/>
          <w:szCs w:val="20"/>
          <w:lang w:eastAsia="zh-CN"/>
        </w:rPr>
        <w:t>sp.j</w:t>
      </w:r>
      <w:proofErr w:type="spellEnd"/>
      <w:r w:rsidRPr="00C67D2A">
        <w:rPr>
          <w:rFonts w:asciiTheme="minorHAnsi" w:hAnsiTheme="minorHAnsi"/>
          <w:b/>
          <w:kern w:val="0"/>
          <w:sz w:val="20"/>
          <w:szCs w:val="20"/>
          <w:lang w:eastAsia="zh-CN"/>
        </w:rPr>
        <w:t>.), SPÓŁKA KOMANDYTOWA (sp.k.), SPÓŁKA PARTNERSKA (</w:t>
      </w:r>
      <w:proofErr w:type="spellStart"/>
      <w:r w:rsidRPr="00C67D2A">
        <w:rPr>
          <w:rFonts w:asciiTheme="minorHAnsi" w:hAnsiTheme="minorHAnsi"/>
          <w:b/>
          <w:kern w:val="0"/>
          <w:sz w:val="20"/>
          <w:szCs w:val="20"/>
          <w:lang w:eastAsia="zh-CN"/>
        </w:rPr>
        <w:t>sp.p</w:t>
      </w:r>
      <w:proofErr w:type="spellEnd"/>
      <w:r w:rsidRPr="00C67D2A">
        <w:rPr>
          <w:rFonts w:asciiTheme="minorHAnsi" w:hAnsiTheme="minorHAnsi"/>
          <w:b/>
          <w:kern w:val="0"/>
          <w:sz w:val="20"/>
          <w:szCs w:val="20"/>
          <w:lang w:eastAsia="zh-CN"/>
        </w:rPr>
        <w:t>.)</w:t>
      </w:r>
    </w:p>
    <w:p w:rsidR="00C67D2A" w:rsidRPr="00C67D2A" w:rsidRDefault="00C67D2A" w:rsidP="00C67D2A">
      <w:pPr>
        <w:spacing w:after="200" w:line="276" w:lineRule="auto"/>
        <w:jc w:val="both"/>
        <w:rPr>
          <w:rFonts w:asciiTheme="minorHAnsi" w:hAnsiTheme="minorHAnsi"/>
          <w:kern w:val="0"/>
          <w:sz w:val="20"/>
          <w:szCs w:val="20"/>
          <w:lang w:eastAsia="zh-CN"/>
        </w:rPr>
      </w:pPr>
      <w:r w:rsidRPr="00C67D2A">
        <w:rPr>
          <w:rFonts w:asciiTheme="minorHAnsi" w:hAnsiTheme="minorHAnsi"/>
          <w:kern w:val="0"/>
          <w:sz w:val="20"/>
          <w:szCs w:val="20"/>
          <w:lang w:eastAsia="zh-CN"/>
        </w:rPr>
        <w:t xml:space="preserve">…………………… Spółką Jawną/Komandytową/Partnerską z siedzibą w …………………… (kod pocztowy ……………………), przy ulicy ……………………, wpisaną do rejestru przedsiębiorców Krajowego Rejestru Sądowego prowadzonego </w:t>
      </w:r>
      <w:r w:rsidRPr="00C67D2A">
        <w:rPr>
          <w:rFonts w:asciiTheme="minorHAnsi" w:hAnsiTheme="minorHAnsi"/>
          <w:kern w:val="0"/>
          <w:sz w:val="20"/>
          <w:szCs w:val="20"/>
          <w:lang w:eastAsia="zh-CN"/>
        </w:rPr>
        <w:lastRenderedPageBreak/>
        <w:t>przez Sąd Rejonowy ……………………, pod nr KRS ……………………, NIP ……………………, REGON ……………………, zwaną w dalszej części umowy „</w:t>
      </w:r>
      <w:r>
        <w:rPr>
          <w:rFonts w:asciiTheme="minorHAnsi" w:hAnsiTheme="minorHAnsi"/>
          <w:kern w:val="0"/>
          <w:sz w:val="20"/>
          <w:szCs w:val="20"/>
          <w:lang w:eastAsia="zh-CN"/>
        </w:rPr>
        <w:t>Przedsiębiorcą</w:t>
      </w:r>
      <w:r w:rsidRPr="00C67D2A">
        <w:rPr>
          <w:rFonts w:asciiTheme="minorHAnsi" w:hAnsiTheme="minorHAnsi"/>
          <w:kern w:val="0"/>
          <w:sz w:val="20"/>
          <w:szCs w:val="20"/>
          <w:lang w:eastAsia="zh-CN"/>
        </w:rPr>
        <w:t>”, reprezentowaną przez</w:t>
      </w:r>
      <w:r w:rsidRPr="00C67D2A">
        <w:rPr>
          <w:rFonts w:asciiTheme="minorHAnsi" w:hAnsiTheme="minorHAnsi"/>
          <w:kern w:val="0"/>
          <w:sz w:val="20"/>
          <w:szCs w:val="20"/>
          <w:vertAlign w:val="superscript"/>
          <w:lang w:eastAsia="zh-CN"/>
        </w:rPr>
        <w:footnoteReference w:id="4"/>
      </w:r>
      <w:r w:rsidRPr="00C67D2A">
        <w:rPr>
          <w:rFonts w:asciiTheme="minorHAnsi" w:hAnsiTheme="minorHAnsi"/>
          <w:kern w:val="0"/>
          <w:sz w:val="20"/>
          <w:szCs w:val="20"/>
          <w:lang w:eastAsia="zh-CN"/>
        </w:rPr>
        <w:t>:</w:t>
      </w:r>
    </w:p>
    <w:p w:rsidR="00C67D2A" w:rsidRPr="00C67D2A" w:rsidRDefault="00C67D2A" w:rsidP="00C67D2A">
      <w:pPr>
        <w:spacing w:after="200" w:line="276" w:lineRule="auto"/>
        <w:jc w:val="both"/>
        <w:rPr>
          <w:rFonts w:asciiTheme="minorHAnsi" w:hAnsiTheme="minorHAnsi"/>
          <w:kern w:val="0"/>
          <w:sz w:val="20"/>
          <w:szCs w:val="20"/>
          <w:lang w:eastAsia="zh-CN"/>
        </w:rPr>
      </w:pPr>
    </w:p>
    <w:p w:rsidR="00C67D2A" w:rsidRPr="00C67D2A" w:rsidRDefault="00C67D2A" w:rsidP="00C67D2A">
      <w:pPr>
        <w:numPr>
          <w:ilvl w:val="0"/>
          <w:numId w:val="3"/>
        </w:numPr>
        <w:tabs>
          <w:tab w:val="left" w:pos="720"/>
        </w:tabs>
        <w:spacing w:after="200" w:line="240" w:lineRule="auto"/>
        <w:ind w:left="720"/>
        <w:jc w:val="both"/>
        <w:rPr>
          <w:rFonts w:asciiTheme="minorHAnsi" w:hAnsiTheme="minorHAnsi"/>
          <w:kern w:val="0"/>
          <w:sz w:val="20"/>
          <w:szCs w:val="20"/>
          <w:lang w:eastAsia="zh-CN"/>
        </w:rPr>
      </w:pPr>
      <w:r w:rsidRPr="00C67D2A">
        <w:rPr>
          <w:rFonts w:asciiTheme="minorHAnsi" w:hAnsiTheme="minorHAnsi"/>
          <w:b/>
          <w:kern w:val="0"/>
          <w:sz w:val="20"/>
          <w:szCs w:val="20"/>
          <w:lang w:eastAsia="zh-CN"/>
        </w:rPr>
        <w:t xml:space="preserve">OSOBA FIZYCZNA PROWADZĄCA DZIAŁALNOŚĆ GOSPODARCZĄ </w:t>
      </w:r>
    </w:p>
    <w:p w:rsidR="00C67D2A" w:rsidRPr="00C67D2A" w:rsidRDefault="00C67D2A" w:rsidP="00C67D2A">
      <w:pPr>
        <w:spacing w:after="200" w:line="276" w:lineRule="auto"/>
        <w:jc w:val="both"/>
        <w:rPr>
          <w:rFonts w:asciiTheme="minorHAnsi" w:hAnsiTheme="minorHAnsi"/>
          <w:kern w:val="0"/>
          <w:sz w:val="20"/>
          <w:szCs w:val="20"/>
          <w:lang w:eastAsia="zh-CN"/>
        </w:rPr>
      </w:pPr>
      <w:r w:rsidRPr="00C67D2A">
        <w:rPr>
          <w:rFonts w:asciiTheme="minorHAnsi" w:hAnsiTheme="minorHAnsi"/>
          <w:kern w:val="0"/>
          <w:sz w:val="20"/>
          <w:szCs w:val="20"/>
          <w:lang w:eastAsia="zh-CN"/>
        </w:rPr>
        <w:t>……………………, PESEL ……………………., zamieszkałą/</w:t>
      </w:r>
      <w:proofErr w:type="spellStart"/>
      <w:r w:rsidRPr="00C67D2A">
        <w:rPr>
          <w:rFonts w:asciiTheme="minorHAnsi" w:hAnsiTheme="minorHAnsi"/>
          <w:kern w:val="0"/>
          <w:sz w:val="20"/>
          <w:szCs w:val="20"/>
          <w:lang w:eastAsia="zh-CN"/>
        </w:rPr>
        <w:t>ym</w:t>
      </w:r>
      <w:proofErr w:type="spellEnd"/>
      <w:r w:rsidRPr="00C67D2A">
        <w:rPr>
          <w:rFonts w:asciiTheme="minorHAnsi" w:hAnsiTheme="minorHAnsi"/>
          <w:kern w:val="0"/>
          <w:sz w:val="20"/>
          <w:szCs w:val="20"/>
          <w:lang w:eastAsia="zh-CN"/>
        </w:rPr>
        <w:t xml:space="preserve"> w …………………… (kod pocztowy ……………………), przy ul. ……………………., prowadzącą/</w:t>
      </w:r>
      <w:proofErr w:type="spellStart"/>
      <w:r w:rsidRPr="00C67D2A">
        <w:rPr>
          <w:rFonts w:asciiTheme="minorHAnsi" w:hAnsiTheme="minorHAnsi"/>
          <w:kern w:val="0"/>
          <w:sz w:val="20"/>
          <w:szCs w:val="20"/>
          <w:lang w:eastAsia="zh-CN"/>
        </w:rPr>
        <w:t>ym</w:t>
      </w:r>
      <w:proofErr w:type="spellEnd"/>
      <w:r w:rsidRPr="00C67D2A">
        <w:rPr>
          <w:rFonts w:asciiTheme="minorHAnsi" w:hAnsiTheme="minorHAnsi"/>
          <w:kern w:val="0"/>
          <w:sz w:val="20"/>
          <w:szCs w:val="20"/>
          <w:lang w:eastAsia="zh-CN"/>
        </w:rPr>
        <w:t xml:space="preserve"> działalność gospodarczą pod firmą …………………… w …………………… (kod pocztowy ……………………), przy ul. ……………………, wpisaną/</w:t>
      </w:r>
      <w:proofErr w:type="spellStart"/>
      <w:r w:rsidRPr="00C67D2A">
        <w:rPr>
          <w:rFonts w:asciiTheme="minorHAnsi" w:hAnsiTheme="minorHAnsi"/>
          <w:kern w:val="0"/>
          <w:sz w:val="20"/>
          <w:szCs w:val="20"/>
          <w:lang w:eastAsia="zh-CN"/>
        </w:rPr>
        <w:t>ym</w:t>
      </w:r>
      <w:proofErr w:type="spellEnd"/>
      <w:r w:rsidRPr="00C67D2A">
        <w:rPr>
          <w:rFonts w:asciiTheme="minorHAnsi" w:hAnsiTheme="minorHAnsi"/>
          <w:kern w:val="0"/>
          <w:sz w:val="20"/>
          <w:szCs w:val="20"/>
          <w:lang w:eastAsia="zh-CN"/>
        </w:rPr>
        <w:t xml:space="preserve"> do Centralnej Ewidencji i Informacji o Działalności Gospodarczej, NIP ……………………, REGON ……………………, zwaną/</w:t>
      </w:r>
      <w:proofErr w:type="spellStart"/>
      <w:r w:rsidRPr="00C67D2A">
        <w:rPr>
          <w:rFonts w:asciiTheme="minorHAnsi" w:hAnsiTheme="minorHAnsi"/>
          <w:kern w:val="0"/>
          <w:sz w:val="20"/>
          <w:szCs w:val="20"/>
          <w:lang w:eastAsia="zh-CN"/>
        </w:rPr>
        <w:t>ym</w:t>
      </w:r>
      <w:proofErr w:type="spellEnd"/>
      <w:r w:rsidRPr="00C67D2A">
        <w:rPr>
          <w:rFonts w:asciiTheme="minorHAnsi" w:hAnsiTheme="minorHAnsi"/>
          <w:kern w:val="0"/>
          <w:sz w:val="20"/>
          <w:szCs w:val="20"/>
          <w:lang w:eastAsia="zh-CN"/>
        </w:rPr>
        <w:t xml:space="preserve"> w dalszej części umowy „</w:t>
      </w:r>
      <w:r>
        <w:rPr>
          <w:rFonts w:asciiTheme="minorHAnsi" w:hAnsiTheme="minorHAnsi"/>
          <w:kern w:val="0"/>
          <w:sz w:val="20"/>
          <w:szCs w:val="20"/>
          <w:lang w:eastAsia="zh-CN"/>
        </w:rPr>
        <w:t>Przedsiębiorcą</w:t>
      </w:r>
      <w:r w:rsidRPr="00C67D2A">
        <w:rPr>
          <w:rFonts w:asciiTheme="minorHAnsi" w:hAnsiTheme="minorHAnsi"/>
          <w:kern w:val="0"/>
          <w:sz w:val="20"/>
          <w:szCs w:val="20"/>
          <w:lang w:eastAsia="zh-CN"/>
        </w:rPr>
        <w:t>”, reprezentowaną/</w:t>
      </w:r>
      <w:proofErr w:type="spellStart"/>
      <w:r w:rsidRPr="00C67D2A">
        <w:rPr>
          <w:rFonts w:asciiTheme="minorHAnsi" w:hAnsiTheme="minorHAnsi"/>
          <w:kern w:val="0"/>
          <w:sz w:val="20"/>
          <w:szCs w:val="20"/>
          <w:lang w:eastAsia="zh-CN"/>
        </w:rPr>
        <w:t>ym</w:t>
      </w:r>
      <w:proofErr w:type="spellEnd"/>
      <w:r w:rsidRPr="00C67D2A">
        <w:rPr>
          <w:rFonts w:asciiTheme="minorHAnsi" w:hAnsiTheme="minorHAnsi"/>
          <w:kern w:val="0"/>
          <w:sz w:val="20"/>
          <w:szCs w:val="20"/>
          <w:lang w:eastAsia="zh-CN"/>
        </w:rPr>
        <w:t xml:space="preserve"> przez</w:t>
      </w:r>
      <w:r w:rsidRPr="00C67D2A">
        <w:rPr>
          <w:rFonts w:ascii="Calibri" w:hAnsi="Calibri"/>
          <w:kern w:val="0"/>
          <w:sz w:val="20"/>
          <w:szCs w:val="20"/>
          <w:lang w:eastAsia="zh-CN"/>
        </w:rPr>
        <w:footnoteReference w:id="5"/>
      </w:r>
      <w:r w:rsidRPr="00C67D2A">
        <w:rPr>
          <w:rFonts w:asciiTheme="minorHAnsi" w:hAnsiTheme="minorHAnsi"/>
          <w:kern w:val="0"/>
          <w:sz w:val="20"/>
          <w:szCs w:val="20"/>
          <w:lang w:eastAsia="zh-CN"/>
        </w:rPr>
        <w:t>:</w:t>
      </w:r>
    </w:p>
    <w:p w:rsidR="00C67D2A" w:rsidRPr="00C67D2A" w:rsidRDefault="00C67D2A" w:rsidP="00C67D2A">
      <w:pPr>
        <w:spacing w:after="200" w:line="276" w:lineRule="auto"/>
        <w:jc w:val="both"/>
        <w:rPr>
          <w:rFonts w:asciiTheme="minorHAnsi" w:hAnsiTheme="minorHAnsi"/>
          <w:kern w:val="0"/>
          <w:sz w:val="20"/>
          <w:szCs w:val="20"/>
          <w:lang w:eastAsia="zh-CN"/>
        </w:rPr>
      </w:pPr>
    </w:p>
    <w:p w:rsidR="00C67D2A" w:rsidRPr="00C67D2A" w:rsidRDefault="00C67D2A" w:rsidP="00C67D2A">
      <w:pPr>
        <w:numPr>
          <w:ilvl w:val="0"/>
          <w:numId w:val="3"/>
        </w:numPr>
        <w:tabs>
          <w:tab w:val="left" w:pos="720"/>
        </w:tabs>
        <w:spacing w:after="200" w:line="240" w:lineRule="auto"/>
        <w:ind w:left="720"/>
        <w:jc w:val="both"/>
        <w:rPr>
          <w:rFonts w:asciiTheme="minorHAnsi" w:hAnsiTheme="minorHAnsi"/>
          <w:kern w:val="0"/>
          <w:sz w:val="20"/>
          <w:szCs w:val="20"/>
          <w:lang w:eastAsia="zh-CN"/>
        </w:rPr>
      </w:pPr>
      <w:r w:rsidRPr="00C67D2A">
        <w:rPr>
          <w:rFonts w:asciiTheme="minorHAnsi" w:hAnsiTheme="minorHAnsi"/>
          <w:b/>
          <w:kern w:val="0"/>
          <w:sz w:val="20"/>
          <w:szCs w:val="20"/>
          <w:lang w:eastAsia="zh-CN"/>
        </w:rPr>
        <w:t>SPÓŁKA CYWILNA (s.c.)</w:t>
      </w:r>
    </w:p>
    <w:p w:rsidR="00C67D2A" w:rsidRPr="00C67D2A" w:rsidRDefault="00C67D2A" w:rsidP="00C67D2A">
      <w:pPr>
        <w:spacing w:line="276" w:lineRule="auto"/>
        <w:jc w:val="both"/>
        <w:rPr>
          <w:rFonts w:asciiTheme="minorHAnsi" w:hAnsiTheme="minorHAnsi"/>
          <w:kern w:val="0"/>
          <w:sz w:val="20"/>
          <w:szCs w:val="20"/>
          <w:lang w:eastAsia="zh-CN"/>
        </w:rPr>
      </w:pPr>
      <w:r w:rsidRPr="00C67D2A">
        <w:rPr>
          <w:rFonts w:asciiTheme="minorHAnsi" w:hAnsiTheme="minorHAnsi"/>
          <w:kern w:val="0"/>
          <w:sz w:val="20"/>
          <w:szCs w:val="20"/>
          <w:lang w:eastAsia="zh-CN"/>
        </w:rPr>
        <w:t>……………………, PESEL ………………., zamieszkałą/</w:t>
      </w:r>
      <w:proofErr w:type="spellStart"/>
      <w:r w:rsidRPr="00C67D2A">
        <w:rPr>
          <w:rFonts w:asciiTheme="minorHAnsi" w:hAnsiTheme="minorHAnsi"/>
          <w:kern w:val="0"/>
          <w:sz w:val="20"/>
          <w:szCs w:val="20"/>
          <w:lang w:eastAsia="zh-CN"/>
        </w:rPr>
        <w:t>ym</w:t>
      </w:r>
      <w:proofErr w:type="spellEnd"/>
      <w:r w:rsidRPr="00C67D2A">
        <w:rPr>
          <w:rFonts w:asciiTheme="minorHAnsi" w:hAnsiTheme="minorHAnsi"/>
          <w:kern w:val="0"/>
          <w:sz w:val="20"/>
          <w:szCs w:val="20"/>
          <w:lang w:eastAsia="zh-CN"/>
        </w:rPr>
        <w:t xml:space="preserve"> w …………………… (kod pocztowy ……………………), przy ul. …………………., wpisaną/</w:t>
      </w:r>
      <w:proofErr w:type="spellStart"/>
      <w:r w:rsidRPr="00C67D2A">
        <w:rPr>
          <w:rFonts w:asciiTheme="minorHAnsi" w:hAnsiTheme="minorHAnsi"/>
          <w:kern w:val="0"/>
          <w:sz w:val="20"/>
          <w:szCs w:val="20"/>
          <w:lang w:eastAsia="zh-CN"/>
        </w:rPr>
        <w:t>ym</w:t>
      </w:r>
      <w:proofErr w:type="spellEnd"/>
      <w:r w:rsidRPr="00C67D2A">
        <w:rPr>
          <w:rFonts w:asciiTheme="minorHAnsi" w:hAnsiTheme="minorHAnsi"/>
          <w:kern w:val="0"/>
          <w:sz w:val="20"/>
          <w:szCs w:val="20"/>
          <w:lang w:eastAsia="zh-CN"/>
        </w:rPr>
        <w:t xml:space="preserve"> do Centralnej Ewidencji i Informacji o Działalności Gospodarczej i ……………………,zamieszkałą/</w:t>
      </w:r>
      <w:proofErr w:type="spellStart"/>
      <w:r w:rsidRPr="00C67D2A">
        <w:rPr>
          <w:rFonts w:asciiTheme="minorHAnsi" w:hAnsiTheme="minorHAnsi"/>
          <w:kern w:val="0"/>
          <w:sz w:val="20"/>
          <w:szCs w:val="20"/>
          <w:lang w:eastAsia="zh-CN"/>
        </w:rPr>
        <w:t>ym</w:t>
      </w:r>
      <w:proofErr w:type="spellEnd"/>
      <w:r w:rsidRPr="00C67D2A">
        <w:rPr>
          <w:rFonts w:asciiTheme="minorHAnsi" w:hAnsiTheme="minorHAnsi"/>
          <w:kern w:val="0"/>
          <w:sz w:val="20"/>
          <w:szCs w:val="20"/>
          <w:lang w:eastAsia="zh-CN"/>
        </w:rPr>
        <w:t xml:space="preserve"> w ………………… (kod pocztowy ……………………), przy ul. ……………………., wpisaną/</w:t>
      </w:r>
      <w:proofErr w:type="spellStart"/>
      <w:r w:rsidRPr="00C67D2A">
        <w:rPr>
          <w:rFonts w:asciiTheme="minorHAnsi" w:hAnsiTheme="minorHAnsi"/>
          <w:kern w:val="0"/>
          <w:sz w:val="20"/>
          <w:szCs w:val="20"/>
          <w:lang w:eastAsia="zh-CN"/>
        </w:rPr>
        <w:t>ym</w:t>
      </w:r>
      <w:proofErr w:type="spellEnd"/>
      <w:r w:rsidRPr="00C67D2A">
        <w:rPr>
          <w:rFonts w:asciiTheme="minorHAnsi" w:hAnsiTheme="minorHAnsi"/>
          <w:kern w:val="0"/>
          <w:sz w:val="20"/>
          <w:szCs w:val="20"/>
          <w:lang w:eastAsia="zh-CN"/>
        </w:rPr>
        <w:t xml:space="preserve"> do Centralnej Ewidencji i Informacji o Działalności Gospodarczej, prowadzącymi/y wspólnie działalność gospodarczą w formie spółki cywilnej pod firmą …………………… w …………………… (kod pocztowy ……………………), przy ul. ……………………, NIP ………………, REGON ……………………,</w:t>
      </w:r>
      <w:r>
        <w:rPr>
          <w:rFonts w:asciiTheme="minorHAnsi" w:hAnsiTheme="minorHAnsi"/>
          <w:kern w:val="0"/>
          <w:sz w:val="20"/>
          <w:szCs w:val="20"/>
          <w:lang w:eastAsia="zh-CN"/>
        </w:rPr>
        <w:t xml:space="preserve"> </w:t>
      </w:r>
      <w:r w:rsidRPr="00C67D2A">
        <w:rPr>
          <w:rFonts w:asciiTheme="minorHAnsi" w:hAnsiTheme="minorHAnsi"/>
          <w:kern w:val="0"/>
          <w:sz w:val="20"/>
          <w:szCs w:val="20"/>
          <w:lang w:eastAsia="zh-CN"/>
        </w:rPr>
        <w:t>zwane/i w dalszej części umowy „</w:t>
      </w:r>
      <w:r>
        <w:rPr>
          <w:rFonts w:asciiTheme="minorHAnsi" w:hAnsiTheme="minorHAnsi"/>
          <w:kern w:val="0"/>
          <w:sz w:val="20"/>
          <w:szCs w:val="20"/>
          <w:lang w:eastAsia="zh-CN"/>
        </w:rPr>
        <w:t>Przedsiębiorcą</w:t>
      </w:r>
      <w:r w:rsidRPr="00C67D2A">
        <w:rPr>
          <w:rFonts w:asciiTheme="minorHAnsi" w:hAnsiTheme="minorHAnsi"/>
          <w:kern w:val="0"/>
          <w:sz w:val="20"/>
          <w:szCs w:val="20"/>
          <w:lang w:eastAsia="zh-CN"/>
        </w:rPr>
        <w:t>”, reprezentowane/i przez</w:t>
      </w:r>
      <w:r w:rsidRPr="00C67D2A">
        <w:rPr>
          <w:rFonts w:asciiTheme="minorHAnsi" w:hAnsiTheme="minorHAnsi"/>
          <w:kern w:val="0"/>
          <w:sz w:val="20"/>
          <w:szCs w:val="20"/>
          <w:lang w:eastAsia="zh-CN"/>
        </w:rPr>
        <w:footnoteReference w:id="6"/>
      </w:r>
      <w:r w:rsidRPr="00C67D2A">
        <w:rPr>
          <w:rFonts w:asciiTheme="minorHAnsi" w:hAnsiTheme="minorHAnsi"/>
          <w:kern w:val="0"/>
          <w:sz w:val="20"/>
          <w:szCs w:val="20"/>
          <w:lang w:eastAsia="zh-CN"/>
        </w:rPr>
        <w:t>:</w:t>
      </w:r>
    </w:p>
    <w:p w:rsidR="00C67D2A" w:rsidRDefault="00C67D2A" w:rsidP="00C67D2A">
      <w:pPr>
        <w:spacing w:line="276" w:lineRule="auto"/>
        <w:jc w:val="both"/>
        <w:rPr>
          <w:rFonts w:asciiTheme="minorHAnsi" w:hAnsiTheme="minorHAnsi"/>
          <w:kern w:val="0"/>
          <w:sz w:val="20"/>
          <w:szCs w:val="20"/>
          <w:lang w:eastAsia="zh-CN"/>
        </w:rPr>
      </w:pPr>
    </w:p>
    <w:p w:rsidR="00C67D2A" w:rsidRPr="00C67D2A" w:rsidRDefault="00C67D2A" w:rsidP="00C67D2A">
      <w:pPr>
        <w:spacing w:line="276" w:lineRule="auto"/>
        <w:jc w:val="both"/>
        <w:rPr>
          <w:rFonts w:asciiTheme="minorHAnsi" w:hAnsiTheme="minorHAnsi" w:cstheme="minorHAnsi"/>
          <w:b/>
          <w:sz w:val="20"/>
          <w:szCs w:val="20"/>
        </w:rPr>
      </w:pPr>
    </w:p>
    <w:p w:rsidR="006F0D5D" w:rsidRPr="00C67D2A" w:rsidRDefault="006F0D5D" w:rsidP="00C67D2A">
      <w:pPr>
        <w:spacing w:line="276" w:lineRule="auto"/>
        <w:jc w:val="both"/>
        <w:rPr>
          <w:rFonts w:asciiTheme="minorHAnsi" w:hAnsiTheme="minorHAnsi" w:cstheme="minorHAnsi"/>
          <w:b/>
          <w:sz w:val="20"/>
          <w:szCs w:val="20"/>
        </w:rPr>
      </w:pPr>
      <w:r w:rsidRPr="00C67D2A">
        <w:rPr>
          <w:rFonts w:asciiTheme="minorHAnsi" w:hAnsiTheme="minorHAnsi" w:cstheme="minorHAnsi"/>
          <w:b/>
          <w:sz w:val="20"/>
          <w:szCs w:val="20"/>
        </w:rPr>
        <w:t>Indywidualny numer identyfikacyjny</w:t>
      </w:r>
      <w:r w:rsidR="00845430">
        <w:rPr>
          <w:rFonts w:asciiTheme="minorHAnsi" w:hAnsiTheme="minorHAnsi" w:cstheme="minorHAnsi"/>
          <w:b/>
          <w:sz w:val="20"/>
          <w:szCs w:val="20"/>
        </w:rPr>
        <w:t xml:space="preserve"> wsparcia</w:t>
      </w:r>
      <w:r w:rsidRPr="00C67D2A">
        <w:rPr>
          <w:rFonts w:asciiTheme="minorHAnsi" w:hAnsiTheme="minorHAnsi" w:cstheme="minorHAnsi"/>
          <w:b/>
          <w:sz w:val="20"/>
          <w:szCs w:val="20"/>
        </w:rPr>
        <w:t xml:space="preserve"> (numer </w:t>
      </w:r>
      <w:r w:rsidR="00221403" w:rsidRPr="00C67D2A">
        <w:rPr>
          <w:rFonts w:asciiTheme="minorHAnsi" w:hAnsiTheme="minorHAnsi" w:cstheme="minorHAnsi"/>
          <w:b/>
          <w:sz w:val="20"/>
          <w:szCs w:val="20"/>
        </w:rPr>
        <w:t>ID wsparcia): [PR_NRB_WP_PROW] [FNIP]</w:t>
      </w:r>
      <w:r w:rsidR="00845430">
        <w:rPr>
          <w:rStyle w:val="Odwoanieprzypisudolnego"/>
          <w:rFonts w:asciiTheme="minorHAnsi" w:hAnsiTheme="minorHAnsi" w:cstheme="minorHAnsi"/>
          <w:b/>
          <w:sz w:val="20"/>
          <w:szCs w:val="20"/>
        </w:rPr>
        <w:footnoteReference w:id="7"/>
      </w:r>
    </w:p>
    <w:p w:rsidR="00C7051E" w:rsidRDefault="00C7051E" w:rsidP="00C67D2A">
      <w:pPr>
        <w:spacing w:line="276" w:lineRule="auto"/>
        <w:jc w:val="both"/>
        <w:rPr>
          <w:rFonts w:asciiTheme="minorHAnsi" w:hAnsiTheme="minorHAnsi" w:cstheme="minorHAnsi"/>
          <w:sz w:val="20"/>
          <w:szCs w:val="20"/>
        </w:rPr>
      </w:pPr>
    </w:p>
    <w:p w:rsidR="0088635F" w:rsidRPr="00690D90" w:rsidRDefault="0088635F" w:rsidP="00C67D2A">
      <w:pPr>
        <w:spacing w:line="276" w:lineRule="auto"/>
        <w:jc w:val="both"/>
        <w:rPr>
          <w:rFonts w:asciiTheme="minorHAnsi" w:hAnsiTheme="minorHAnsi" w:cstheme="minorHAnsi"/>
          <w:b/>
          <w:sz w:val="20"/>
          <w:szCs w:val="20"/>
        </w:rPr>
      </w:pPr>
      <w:r w:rsidRPr="00690D90">
        <w:rPr>
          <w:rFonts w:asciiTheme="minorHAnsi" w:hAnsiTheme="minorHAnsi" w:cstheme="minorHAnsi"/>
          <w:sz w:val="20"/>
          <w:szCs w:val="20"/>
        </w:rPr>
        <w:t xml:space="preserve">zwana dalej Umową, o następującej treści: </w:t>
      </w:r>
    </w:p>
    <w:p w:rsidR="00690D90" w:rsidRDefault="00690D90" w:rsidP="00690D90">
      <w:pPr>
        <w:tabs>
          <w:tab w:val="left" w:pos="4095"/>
          <w:tab w:val="center" w:pos="4536"/>
        </w:tabs>
        <w:spacing w:line="276" w:lineRule="auto"/>
        <w:rPr>
          <w:rFonts w:asciiTheme="minorHAnsi" w:hAnsiTheme="minorHAnsi" w:cstheme="minorHAnsi"/>
          <w:b/>
          <w:sz w:val="20"/>
          <w:szCs w:val="20"/>
        </w:rPr>
      </w:pPr>
      <w:r>
        <w:rPr>
          <w:rFonts w:asciiTheme="minorHAnsi" w:hAnsiTheme="minorHAnsi" w:cstheme="minorHAnsi"/>
          <w:b/>
          <w:sz w:val="20"/>
          <w:szCs w:val="20"/>
        </w:rPr>
        <w:tab/>
      </w:r>
    </w:p>
    <w:p w:rsidR="0088635F" w:rsidRPr="00690D90" w:rsidRDefault="00690D90" w:rsidP="00C67D2A">
      <w:pPr>
        <w:tabs>
          <w:tab w:val="left" w:pos="4095"/>
          <w:tab w:val="center" w:pos="4536"/>
        </w:tabs>
        <w:spacing w:line="276" w:lineRule="auto"/>
        <w:rPr>
          <w:rFonts w:asciiTheme="minorHAnsi" w:hAnsiTheme="minorHAnsi" w:cstheme="minorHAnsi"/>
          <w:b/>
          <w:sz w:val="20"/>
          <w:szCs w:val="20"/>
        </w:rPr>
      </w:pPr>
      <w:r>
        <w:rPr>
          <w:rFonts w:asciiTheme="minorHAnsi" w:hAnsiTheme="minorHAnsi" w:cstheme="minorHAnsi"/>
          <w:b/>
          <w:sz w:val="20"/>
          <w:szCs w:val="20"/>
        </w:rPr>
        <w:tab/>
      </w:r>
    </w:p>
    <w:p w:rsidR="00D56074" w:rsidRPr="00690D90" w:rsidRDefault="00D56074" w:rsidP="00D56074">
      <w:pPr>
        <w:suppressAutoHyphens w:val="0"/>
        <w:spacing w:after="160" w:line="259" w:lineRule="auto"/>
        <w:rPr>
          <w:rFonts w:asciiTheme="minorHAnsi" w:eastAsiaTheme="minorHAnsi" w:hAnsiTheme="minorHAnsi" w:cstheme="minorBidi"/>
          <w:kern w:val="0"/>
          <w:sz w:val="20"/>
          <w:szCs w:val="20"/>
          <w:lang w:eastAsia="en-US"/>
        </w:rPr>
      </w:pPr>
      <w:r w:rsidRPr="00690D90">
        <w:rPr>
          <w:rFonts w:asciiTheme="minorHAnsi" w:eastAsiaTheme="minorHAnsi" w:hAnsiTheme="minorHAnsi" w:cstheme="minorBidi"/>
          <w:b/>
          <w:bCs/>
          <w:kern w:val="0"/>
          <w:sz w:val="20"/>
          <w:szCs w:val="20"/>
          <w:lang w:eastAsia="en-US"/>
        </w:rPr>
        <w:t>Definicje:</w:t>
      </w:r>
    </w:p>
    <w:p w:rsidR="00D56074" w:rsidRPr="00690D90" w:rsidRDefault="00D56074" w:rsidP="00690D90">
      <w:pPr>
        <w:numPr>
          <w:ilvl w:val="0"/>
          <w:numId w:val="29"/>
        </w:numPr>
        <w:suppressAutoHyphens w:val="0"/>
        <w:spacing w:after="160" w:line="259" w:lineRule="auto"/>
        <w:ind w:left="360"/>
        <w:contextualSpacing/>
        <w:jc w:val="both"/>
        <w:rPr>
          <w:rFonts w:asciiTheme="minorHAnsi" w:eastAsiaTheme="minorHAnsi" w:hAnsiTheme="minorHAnsi" w:cstheme="minorBidi"/>
          <w:kern w:val="0"/>
          <w:sz w:val="20"/>
          <w:szCs w:val="20"/>
          <w:lang w:eastAsia="en-US"/>
        </w:rPr>
      </w:pPr>
      <w:r w:rsidRPr="00690D90">
        <w:rPr>
          <w:rFonts w:asciiTheme="minorHAnsi" w:eastAsiaTheme="minorHAnsi" w:hAnsiTheme="minorHAnsi" w:cstheme="minorBidi"/>
          <w:b/>
          <w:bCs/>
          <w:kern w:val="0"/>
          <w:sz w:val="20"/>
          <w:szCs w:val="20"/>
          <w:lang w:eastAsia="en-US"/>
        </w:rPr>
        <w:t xml:space="preserve">Projekt </w:t>
      </w:r>
      <w:r w:rsidRPr="00690D90">
        <w:rPr>
          <w:rFonts w:asciiTheme="minorHAnsi" w:eastAsiaTheme="minorHAnsi" w:hAnsiTheme="minorHAnsi" w:cstheme="minorBidi"/>
          <w:kern w:val="0"/>
          <w:sz w:val="20"/>
          <w:szCs w:val="20"/>
          <w:lang w:eastAsia="en-US"/>
        </w:rPr>
        <w:t xml:space="preserve">– </w:t>
      </w:r>
      <w:r w:rsidR="00CD4338" w:rsidRPr="006D4A3A">
        <w:rPr>
          <w:rFonts w:asciiTheme="minorHAnsi" w:hAnsiTheme="minorHAnsi"/>
          <w:sz w:val="20"/>
          <w:szCs w:val="20"/>
        </w:rPr>
        <w:t xml:space="preserve">oznacza to projekt Polskiej Agencji Rozwoju Przedsiębiorczości (PARP), pn. </w:t>
      </w:r>
      <w:r w:rsidR="00776B4E" w:rsidRPr="006D4A3A">
        <w:rPr>
          <w:rFonts w:asciiTheme="minorHAnsi" w:hAnsiTheme="minorHAnsi"/>
          <w:sz w:val="20"/>
          <w:szCs w:val="20"/>
        </w:rPr>
        <w:t xml:space="preserve">. </w:t>
      </w:r>
      <w:r w:rsidR="00776B4E">
        <w:rPr>
          <w:rFonts w:asciiTheme="minorHAnsi" w:hAnsiTheme="minorHAnsi"/>
          <w:sz w:val="20"/>
          <w:szCs w:val="20"/>
        </w:rPr>
        <w:t>„Kompetencje dla sektora Opieki Zdrowotnej i P</w:t>
      </w:r>
      <w:r w:rsidR="00776B4E" w:rsidRPr="00D214C0">
        <w:rPr>
          <w:rFonts w:asciiTheme="minorHAnsi" w:hAnsiTheme="minorHAnsi"/>
          <w:sz w:val="20"/>
          <w:szCs w:val="20"/>
        </w:rPr>
        <w:t xml:space="preserve">omocy </w:t>
      </w:r>
      <w:r w:rsidR="00776B4E">
        <w:rPr>
          <w:rFonts w:asciiTheme="minorHAnsi" w:hAnsiTheme="minorHAnsi"/>
          <w:sz w:val="20"/>
          <w:szCs w:val="20"/>
        </w:rPr>
        <w:t>S</w:t>
      </w:r>
      <w:r w:rsidR="00776B4E" w:rsidRPr="00D214C0">
        <w:rPr>
          <w:rFonts w:asciiTheme="minorHAnsi" w:hAnsiTheme="minorHAnsi"/>
          <w:sz w:val="20"/>
          <w:szCs w:val="20"/>
        </w:rPr>
        <w:t>połecznej”</w:t>
      </w:r>
      <w:r w:rsidR="00776B4E">
        <w:rPr>
          <w:rFonts w:asciiTheme="minorHAnsi" w:hAnsiTheme="minorHAnsi"/>
          <w:sz w:val="20"/>
          <w:szCs w:val="20"/>
        </w:rPr>
        <w:t xml:space="preserve"> </w:t>
      </w:r>
      <w:r w:rsidR="00CD4338" w:rsidRPr="006D4A3A">
        <w:rPr>
          <w:rFonts w:asciiTheme="minorHAnsi" w:hAnsiTheme="minorHAnsi"/>
          <w:sz w:val="20"/>
          <w:szCs w:val="20"/>
        </w:rPr>
        <w:t xml:space="preserve">realizowany przez Operatora, w ramach </w:t>
      </w:r>
      <w:r w:rsidR="00CD4338" w:rsidRPr="006D4A3A">
        <w:rPr>
          <w:rFonts w:asciiTheme="minorHAnsi" w:hAnsiTheme="minorHAnsi"/>
          <w:i/>
          <w:sz w:val="20"/>
          <w:szCs w:val="20"/>
        </w:rPr>
        <w:t>Poddziałania 2.21 Poprawa zarządzania, rozwój kapitału ludzkiego oraz wsparcie procesów innowacyjnych w przedsiębiorstwach</w:t>
      </w:r>
      <w:r w:rsidR="00CD4338" w:rsidRPr="006D4A3A">
        <w:rPr>
          <w:rFonts w:asciiTheme="minorHAnsi" w:hAnsiTheme="minorHAnsi"/>
          <w:sz w:val="20"/>
          <w:szCs w:val="20"/>
        </w:rPr>
        <w:t xml:space="preserve">, współfinansowany ze środków Europejskiego Funduszu Społecznego w ramach Programu Operacyjnego Wiedza Edukacja Rozwój, </w:t>
      </w:r>
      <w:r w:rsidR="00CD4338" w:rsidRPr="006D4A3A">
        <w:rPr>
          <w:rFonts w:asciiTheme="minorHAnsi" w:hAnsiTheme="minorHAnsi"/>
          <w:i/>
          <w:sz w:val="20"/>
          <w:szCs w:val="20"/>
        </w:rPr>
        <w:t>Oś Priorytetowa II Efektywne polityki publiczne dla rynku pracy, gospodarki edukacji</w:t>
      </w:r>
      <w:r w:rsidR="0089455B">
        <w:rPr>
          <w:rFonts w:asciiTheme="minorHAnsi" w:eastAsiaTheme="minorHAnsi" w:hAnsiTheme="minorHAnsi" w:cstheme="minorBidi"/>
          <w:kern w:val="0"/>
          <w:sz w:val="20"/>
          <w:szCs w:val="20"/>
          <w:lang w:eastAsia="en-US"/>
        </w:rPr>
        <w:t>;</w:t>
      </w:r>
      <w:r w:rsidRPr="00690D90">
        <w:rPr>
          <w:rFonts w:asciiTheme="minorHAnsi" w:eastAsiaTheme="minorHAnsi" w:hAnsiTheme="minorHAnsi" w:cstheme="minorBidi"/>
          <w:kern w:val="0"/>
          <w:sz w:val="20"/>
          <w:szCs w:val="20"/>
          <w:lang w:eastAsia="en-US"/>
        </w:rPr>
        <w:t xml:space="preserve"> </w:t>
      </w:r>
    </w:p>
    <w:p w:rsidR="00D56074" w:rsidRPr="00690D90" w:rsidRDefault="00D56074" w:rsidP="00690D90">
      <w:pPr>
        <w:numPr>
          <w:ilvl w:val="0"/>
          <w:numId w:val="29"/>
        </w:numPr>
        <w:suppressAutoHyphens w:val="0"/>
        <w:spacing w:after="160" w:line="259" w:lineRule="auto"/>
        <w:ind w:left="360"/>
        <w:contextualSpacing/>
        <w:jc w:val="both"/>
        <w:rPr>
          <w:rFonts w:asciiTheme="minorHAnsi" w:eastAsiaTheme="minorHAnsi" w:hAnsiTheme="minorHAnsi" w:cstheme="minorBidi"/>
          <w:kern w:val="0"/>
          <w:sz w:val="20"/>
          <w:szCs w:val="20"/>
          <w:lang w:eastAsia="en-US"/>
        </w:rPr>
      </w:pPr>
      <w:r w:rsidRPr="00690D90">
        <w:rPr>
          <w:rFonts w:asciiTheme="minorHAnsi" w:eastAsiaTheme="minorHAnsi" w:hAnsiTheme="minorHAnsi" w:cstheme="minorBidi"/>
          <w:b/>
          <w:kern w:val="0"/>
          <w:sz w:val="20"/>
          <w:szCs w:val="20"/>
          <w:lang w:eastAsia="en-US"/>
        </w:rPr>
        <w:t xml:space="preserve">Instytucja Pośrednicząca </w:t>
      </w:r>
      <w:r w:rsidRPr="00690D90">
        <w:rPr>
          <w:rFonts w:asciiTheme="minorHAnsi" w:eastAsiaTheme="minorHAnsi" w:hAnsiTheme="minorHAnsi" w:cstheme="minorBidi"/>
          <w:kern w:val="0"/>
          <w:sz w:val="20"/>
          <w:szCs w:val="20"/>
          <w:lang w:eastAsia="en-US"/>
        </w:rPr>
        <w:t xml:space="preserve">– </w:t>
      </w:r>
      <w:r w:rsidR="00CD4338" w:rsidRPr="006D4A3A">
        <w:rPr>
          <w:rFonts w:asciiTheme="minorHAnsi" w:eastAsiaTheme="minorHAnsi" w:hAnsiTheme="minorHAnsi" w:cstheme="minorHAnsi"/>
          <w:color w:val="000000" w:themeColor="text1"/>
          <w:sz w:val="20"/>
          <w:szCs w:val="20"/>
        </w:rPr>
        <w:t>organ administracji publicznej lub inna jednostka sektora finansów publicznych, której została powierzona, w drodze porozumienia zawartego z instytucją zarządzającą, część zadań związanych z realizacją programu operacyjnego. Dla przedmiotowego działania Instytucją Pośredniczącą jest Polska Agencja Rozwoju Przedsiębiorczości (PARP</w:t>
      </w:r>
      <w:r w:rsidR="0089455B">
        <w:rPr>
          <w:rFonts w:asciiTheme="minorHAnsi" w:eastAsiaTheme="minorHAnsi" w:hAnsiTheme="minorHAnsi" w:cstheme="minorHAnsi"/>
          <w:color w:val="000000" w:themeColor="text1"/>
          <w:sz w:val="20"/>
          <w:szCs w:val="20"/>
        </w:rPr>
        <w:t>);</w:t>
      </w:r>
    </w:p>
    <w:p w:rsidR="00D56074" w:rsidRPr="00690D90" w:rsidRDefault="00D56074" w:rsidP="00690D90">
      <w:pPr>
        <w:numPr>
          <w:ilvl w:val="0"/>
          <w:numId w:val="29"/>
        </w:numPr>
        <w:suppressAutoHyphens w:val="0"/>
        <w:spacing w:after="160" w:line="259" w:lineRule="auto"/>
        <w:ind w:left="360"/>
        <w:contextualSpacing/>
        <w:jc w:val="both"/>
        <w:rPr>
          <w:rFonts w:asciiTheme="minorHAnsi" w:eastAsiaTheme="minorHAnsi" w:hAnsiTheme="minorHAnsi" w:cstheme="minorBidi"/>
          <w:kern w:val="0"/>
          <w:sz w:val="20"/>
          <w:szCs w:val="20"/>
          <w:lang w:eastAsia="en-US"/>
        </w:rPr>
      </w:pPr>
      <w:r w:rsidRPr="00690D90">
        <w:rPr>
          <w:rFonts w:asciiTheme="minorHAnsi" w:eastAsiaTheme="minorHAnsi" w:hAnsiTheme="minorHAnsi" w:cstheme="minorBidi"/>
          <w:b/>
          <w:kern w:val="0"/>
          <w:sz w:val="20"/>
          <w:szCs w:val="20"/>
          <w:lang w:eastAsia="en-US"/>
        </w:rPr>
        <w:t xml:space="preserve">Dysponent środków </w:t>
      </w:r>
      <w:r w:rsidRPr="00A96EDD">
        <w:rPr>
          <w:rFonts w:asciiTheme="minorHAnsi" w:eastAsiaTheme="minorHAnsi" w:hAnsiTheme="minorHAnsi" w:cstheme="minorBidi"/>
          <w:kern w:val="0"/>
          <w:sz w:val="20"/>
          <w:szCs w:val="20"/>
          <w:lang w:eastAsia="en-US"/>
        </w:rPr>
        <w:t>-</w:t>
      </w:r>
      <w:r w:rsidRPr="00690D90">
        <w:rPr>
          <w:rFonts w:asciiTheme="minorHAnsi" w:eastAsiaTheme="minorHAnsi" w:hAnsiTheme="minorHAnsi" w:cstheme="minorBidi"/>
          <w:b/>
          <w:kern w:val="0"/>
          <w:sz w:val="20"/>
          <w:szCs w:val="20"/>
          <w:lang w:eastAsia="en-US"/>
        </w:rPr>
        <w:t xml:space="preserve"> </w:t>
      </w:r>
      <w:r w:rsidRPr="00690D90">
        <w:rPr>
          <w:rFonts w:asciiTheme="minorHAnsi" w:eastAsiaTheme="minorHAnsi" w:hAnsiTheme="minorHAnsi" w:cstheme="minorBidi"/>
          <w:kern w:val="0"/>
          <w:sz w:val="20"/>
          <w:szCs w:val="20"/>
          <w:lang w:eastAsia="en-US"/>
        </w:rPr>
        <w:t>oznacza to Polską Agencję Rozwoju Przedsiębiorczości</w:t>
      </w:r>
      <w:r w:rsidR="0089455B">
        <w:rPr>
          <w:rFonts w:asciiTheme="minorHAnsi" w:eastAsiaTheme="minorHAnsi" w:hAnsiTheme="minorHAnsi" w:cstheme="minorBidi"/>
          <w:kern w:val="0"/>
          <w:sz w:val="20"/>
          <w:szCs w:val="20"/>
          <w:lang w:eastAsia="en-US"/>
        </w:rPr>
        <w:t>;</w:t>
      </w:r>
    </w:p>
    <w:p w:rsidR="00D56074" w:rsidRPr="00690D90" w:rsidRDefault="00D56074" w:rsidP="00690D90">
      <w:pPr>
        <w:numPr>
          <w:ilvl w:val="0"/>
          <w:numId w:val="29"/>
        </w:numPr>
        <w:suppressAutoHyphens w:val="0"/>
        <w:spacing w:after="160" w:line="259" w:lineRule="auto"/>
        <w:ind w:left="360"/>
        <w:contextualSpacing/>
        <w:jc w:val="both"/>
        <w:rPr>
          <w:rFonts w:asciiTheme="minorHAnsi" w:eastAsiaTheme="minorHAnsi" w:hAnsiTheme="minorHAnsi" w:cstheme="minorBidi"/>
          <w:kern w:val="0"/>
          <w:sz w:val="20"/>
          <w:szCs w:val="20"/>
          <w:lang w:eastAsia="en-US"/>
        </w:rPr>
      </w:pPr>
      <w:r w:rsidRPr="00690D90">
        <w:rPr>
          <w:rFonts w:asciiTheme="minorHAnsi" w:eastAsiaTheme="minorHAnsi" w:hAnsiTheme="minorHAnsi" w:cstheme="minorBidi"/>
          <w:b/>
          <w:kern w:val="0"/>
          <w:sz w:val="20"/>
          <w:szCs w:val="20"/>
          <w:lang w:eastAsia="en-US"/>
        </w:rPr>
        <w:lastRenderedPageBreak/>
        <w:t xml:space="preserve">Przedsiębiorca </w:t>
      </w:r>
      <w:r w:rsidRPr="00690D90">
        <w:rPr>
          <w:rFonts w:asciiTheme="minorHAnsi" w:eastAsiaTheme="minorHAnsi" w:hAnsiTheme="minorHAnsi" w:cstheme="minorBidi"/>
          <w:kern w:val="0"/>
          <w:sz w:val="20"/>
          <w:szCs w:val="20"/>
          <w:lang w:eastAsia="en-US"/>
        </w:rPr>
        <w:t>- mikro-, małe, średnie</w:t>
      </w:r>
      <w:r w:rsidR="003927EC">
        <w:rPr>
          <w:rFonts w:asciiTheme="minorHAnsi" w:eastAsiaTheme="minorHAnsi" w:hAnsiTheme="minorHAnsi" w:cstheme="minorBidi"/>
          <w:kern w:val="0"/>
          <w:sz w:val="20"/>
          <w:szCs w:val="20"/>
          <w:lang w:eastAsia="en-US"/>
        </w:rPr>
        <w:t>, duże</w:t>
      </w:r>
      <w:r w:rsidRPr="00690D90">
        <w:rPr>
          <w:rFonts w:asciiTheme="minorHAnsi" w:eastAsiaTheme="minorHAnsi" w:hAnsiTheme="minorHAnsi" w:cstheme="minorBidi"/>
          <w:kern w:val="0"/>
          <w:sz w:val="20"/>
          <w:szCs w:val="20"/>
          <w:lang w:eastAsia="en-US"/>
        </w:rPr>
        <w:t xml:space="preserve"> przedsiębiorstwo w rozumieniu </w:t>
      </w:r>
      <w:r w:rsidR="00845430">
        <w:rPr>
          <w:rFonts w:asciiTheme="minorHAnsi" w:hAnsiTheme="minorHAnsi" w:cstheme="minorHAnsi"/>
          <w:sz w:val="20"/>
          <w:szCs w:val="20"/>
        </w:rPr>
        <w:t>przepisów Załącznika nr 1 do rozporządzenia Komisji (UE) 651/2014 z dnia 17 czerwca 2014r.</w:t>
      </w:r>
      <w:r w:rsidRPr="00690D90">
        <w:rPr>
          <w:rFonts w:asciiTheme="minorHAnsi" w:eastAsiaTheme="minorHAnsi" w:hAnsiTheme="minorHAnsi" w:cstheme="minorBidi"/>
          <w:kern w:val="0"/>
          <w:sz w:val="20"/>
          <w:szCs w:val="20"/>
          <w:lang w:eastAsia="en-US"/>
        </w:rPr>
        <w:t>, spełniające warunki udziału w projekcie;</w:t>
      </w:r>
    </w:p>
    <w:p w:rsidR="00D56074" w:rsidRPr="00690D90" w:rsidRDefault="00690D90" w:rsidP="00690D90">
      <w:pPr>
        <w:numPr>
          <w:ilvl w:val="0"/>
          <w:numId w:val="29"/>
        </w:numPr>
        <w:suppressAutoHyphens w:val="0"/>
        <w:spacing w:after="160" w:line="259" w:lineRule="auto"/>
        <w:ind w:left="360"/>
        <w:contextualSpacing/>
        <w:jc w:val="both"/>
        <w:rPr>
          <w:rFonts w:asciiTheme="minorHAnsi" w:eastAsiaTheme="minorHAnsi" w:hAnsiTheme="minorHAnsi" w:cstheme="minorBidi"/>
          <w:kern w:val="0"/>
          <w:sz w:val="20"/>
          <w:szCs w:val="20"/>
          <w:lang w:eastAsia="en-US"/>
        </w:rPr>
      </w:pPr>
      <w:r>
        <w:rPr>
          <w:rFonts w:asciiTheme="minorHAnsi" w:eastAsiaTheme="minorHAnsi" w:hAnsiTheme="minorHAnsi" w:cstheme="minorBidi"/>
          <w:b/>
          <w:bCs/>
          <w:kern w:val="0"/>
          <w:sz w:val="20"/>
          <w:szCs w:val="20"/>
          <w:lang w:eastAsia="en-US"/>
        </w:rPr>
        <w:t xml:space="preserve">Refundacja </w:t>
      </w:r>
      <w:r w:rsidR="00D56074" w:rsidRPr="00690D90">
        <w:rPr>
          <w:rFonts w:asciiTheme="minorHAnsi" w:eastAsiaTheme="minorHAnsi" w:hAnsiTheme="minorHAnsi" w:cstheme="minorBidi"/>
          <w:kern w:val="0"/>
          <w:sz w:val="20"/>
          <w:szCs w:val="20"/>
          <w:lang w:eastAsia="en-US"/>
        </w:rPr>
        <w:t xml:space="preserve">– oznacza kwotę wsparcia, z których częściowo finansowany jest zakup usług rozwojowych i która stanowi pomoc </w:t>
      </w:r>
      <w:r w:rsidR="00D56074" w:rsidRPr="00690D90">
        <w:rPr>
          <w:rFonts w:asciiTheme="minorHAnsi" w:eastAsiaTheme="minorHAnsi" w:hAnsiTheme="minorHAnsi" w:cstheme="minorBidi"/>
          <w:i/>
          <w:iCs/>
          <w:kern w:val="0"/>
          <w:sz w:val="20"/>
          <w:szCs w:val="20"/>
          <w:lang w:eastAsia="en-US"/>
        </w:rPr>
        <w:t xml:space="preserve">de </w:t>
      </w:r>
      <w:proofErr w:type="spellStart"/>
      <w:r w:rsidR="00D56074" w:rsidRPr="00690D90">
        <w:rPr>
          <w:rFonts w:asciiTheme="minorHAnsi" w:eastAsiaTheme="minorHAnsi" w:hAnsiTheme="minorHAnsi" w:cstheme="minorBidi"/>
          <w:i/>
          <w:iCs/>
          <w:kern w:val="0"/>
          <w:sz w:val="20"/>
          <w:szCs w:val="20"/>
          <w:lang w:eastAsia="en-US"/>
        </w:rPr>
        <w:t>minimis</w:t>
      </w:r>
      <w:proofErr w:type="spellEnd"/>
      <w:r w:rsidR="00D56074" w:rsidRPr="00690D90">
        <w:rPr>
          <w:rFonts w:asciiTheme="minorHAnsi" w:eastAsiaTheme="minorHAnsi" w:hAnsiTheme="minorHAnsi" w:cstheme="minorBidi"/>
          <w:i/>
          <w:iCs/>
          <w:kern w:val="0"/>
          <w:sz w:val="20"/>
          <w:szCs w:val="20"/>
          <w:lang w:eastAsia="en-US"/>
        </w:rPr>
        <w:t xml:space="preserve"> </w:t>
      </w:r>
      <w:r w:rsidR="00D56074" w:rsidRPr="00690D90">
        <w:rPr>
          <w:rFonts w:asciiTheme="minorHAnsi" w:eastAsiaTheme="minorHAnsi" w:hAnsiTheme="minorHAnsi" w:cstheme="minorBidi"/>
          <w:kern w:val="0"/>
          <w:sz w:val="20"/>
          <w:szCs w:val="20"/>
          <w:lang w:eastAsia="en-US"/>
        </w:rPr>
        <w:t xml:space="preserve">dla </w:t>
      </w:r>
      <w:r w:rsidR="00C7051E">
        <w:rPr>
          <w:rFonts w:asciiTheme="minorHAnsi" w:eastAsiaTheme="minorHAnsi" w:hAnsiTheme="minorHAnsi" w:cstheme="minorBidi"/>
          <w:kern w:val="0"/>
          <w:sz w:val="20"/>
          <w:szCs w:val="20"/>
          <w:lang w:eastAsia="en-US"/>
        </w:rPr>
        <w:t>P</w:t>
      </w:r>
      <w:r w:rsidR="00D56074" w:rsidRPr="00690D90">
        <w:rPr>
          <w:rFonts w:asciiTheme="minorHAnsi" w:eastAsiaTheme="minorHAnsi" w:hAnsiTheme="minorHAnsi" w:cstheme="minorBidi"/>
          <w:kern w:val="0"/>
          <w:sz w:val="20"/>
          <w:szCs w:val="20"/>
          <w:lang w:eastAsia="en-US"/>
        </w:rPr>
        <w:t>rzedsiębiorcy lub może stanowić pomoc publiczną</w:t>
      </w:r>
      <w:r w:rsidR="00C7051E">
        <w:rPr>
          <w:rFonts w:asciiTheme="minorHAnsi" w:eastAsiaTheme="minorHAnsi" w:hAnsiTheme="minorHAnsi" w:cstheme="minorBidi"/>
          <w:kern w:val="0"/>
          <w:sz w:val="20"/>
          <w:szCs w:val="20"/>
          <w:lang w:eastAsia="en-US"/>
        </w:rPr>
        <w:t xml:space="preserve"> dla przedsiębiorcy</w:t>
      </w:r>
      <w:r w:rsidR="00D56074" w:rsidRPr="00690D90">
        <w:rPr>
          <w:rFonts w:asciiTheme="minorHAnsi" w:eastAsiaTheme="minorHAnsi" w:hAnsiTheme="minorHAnsi" w:cstheme="minorBidi"/>
          <w:kern w:val="0"/>
          <w:sz w:val="20"/>
          <w:szCs w:val="20"/>
          <w:lang w:eastAsia="en-US"/>
        </w:rPr>
        <w:t xml:space="preserve">; </w:t>
      </w:r>
    </w:p>
    <w:p w:rsidR="00B36F77" w:rsidRPr="00B36F77" w:rsidRDefault="00D56074" w:rsidP="00B36F77">
      <w:pPr>
        <w:numPr>
          <w:ilvl w:val="0"/>
          <w:numId w:val="29"/>
        </w:numPr>
        <w:suppressAutoHyphens w:val="0"/>
        <w:spacing w:after="160" w:line="259" w:lineRule="auto"/>
        <w:ind w:left="360"/>
        <w:contextualSpacing/>
        <w:jc w:val="both"/>
        <w:rPr>
          <w:rFonts w:asciiTheme="minorHAnsi" w:eastAsiaTheme="minorHAnsi" w:hAnsiTheme="minorHAnsi" w:cstheme="minorBidi"/>
          <w:sz w:val="20"/>
          <w:szCs w:val="20"/>
        </w:rPr>
      </w:pPr>
      <w:r w:rsidRPr="00690D90">
        <w:rPr>
          <w:rFonts w:asciiTheme="minorHAnsi" w:eastAsiaTheme="minorHAnsi" w:hAnsiTheme="minorHAnsi" w:cstheme="minorBidi"/>
          <w:b/>
          <w:bCs/>
          <w:kern w:val="0"/>
          <w:sz w:val="20"/>
          <w:szCs w:val="20"/>
          <w:lang w:eastAsia="en-US"/>
        </w:rPr>
        <w:t>Usługa rozwojowa</w:t>
      </w:r>
      <w:r w:rsidR="00B36F77" w:rsidRPr="00B36F77">
        <w:rPr>
          <w:rFonts w:asciiTheme="minorHAnsi" w:eastAsiaTheme="minorHAnsi" w:hAnsiTheme="minorHAnsi" w:cstheme="minorBidi"/>
          <w:sz w:val="20"/>
          <w:szCs w:val="20"/>
        </w:rPr>
        <w:t>– należy przez to rozumieć usługę:</w:t>
      </w:r>
    </w:p>
    <w:p w:rsidR="00B36F77" w:rsidRPr="00B36F77" w:rsidRDefault="00B36F77" w:rsidP="00B36F77">
      <w:pPr>
        <w:suppressAutoHyphens w:val="0"/>
        <w:spacing w:after="160" w:line="259" w:lineRule="auto"/>
        <w:ind w:left="360"/>
        <w:contextualSpacing/>
        <w:jc w:val="both"/>
        <w:rPr>
          <w:rFonts w:asciiTheme="minorHAnsi" w:eastAsiaTheme="minorHAnsi" w:hAnsiTheme="minorHAnsi" w:cstheme="minorBidi"/>
          <w:sz w:val="20"/>
          <w:szCs w:val="20"/>
        </w:rPr>
      </w:pPr>
      <w:r w:rsidRPr="00B36F77">
        <w:rPr>
          <w:rFonts w:asciiTheme="minorHAnsi" w:eastAsiaTheme="minorHAnsi" w:hAnsiTheme="minorHAnsi" w:cstheme="minorBidi"/>
          <w:sz w:val="20"/>
          <w:szCs w:val="20"/>
        </w:rPr>
        <w:t>a) szkoleniową, mającą na celu nabycie, potwierdzenie lub wzrost wiedzy, umiejętności lub kompetencji społecznych</w:t>
      </w:r>
      <w:r>
        <w:rPr>
          <w:rFonts w:asciiTheme="minorHAnsi" w:eastAsiaTheme="minorHAnsi" w:hAnsiTheme="minorHAnsi" w:cstheme="minorBidi"/>
          <w:sz w:val="20"/>
          <w:szCs w:val="20"/>
        </w:rPr>
        <w:t xml:space="preserve"> </w:t>
      </w:r>
      <w:r w:rsidRPr="00B36F77">
        <w:rPr>
          <w:rFonts w:asciiTheme="minorHAnsi" w:eastAsiaTheme="minorHAnsi" w:hAnsiTheme="minorHAnsi" w:cstheme="minorBidi"/>
          <w:sz w:val="20"/>
          <w:szCs w:val="20"/>
        </w:rPr>
        <w:t>usługobiorcy, w tym przygotowującą do uzyskania kwalifikacji lu</w:t>
      </w:r>
      <w:r>
        <w:rPr>
          <w:rFonts w:asciiTheme="minorHAnsi" w:eastAsiaTheme="minorHAnsi" w:hAnsiTheme="minorHAnsi" w:cstheme="minorBidi"/>
          <w:sz w:val="20"/>
          <w:szCs w:val="20"/>
        </w:rPr>
        <w:t xml:space="preserve">b pozwalającą na jego rozwój </w:t>
      </w:r>
      <w:r w:rsidRPr="00B36F77">
        <w:rPr>
          <w:rFonts w:asciiTheme="minorHAnsi" w:eastAsiaTheme="minorHAnsi" w:hAnsiTheme="minorHAnsi" w:cstheme="minorBidi"/>
          <w:sz w:val="20"/>
          <w:szCs w:val="20"/>
        </w:rPr>
        <w:t>b) doradczą, mającą na celu nabycie, utrzymanie lub wzrost wiedzy, umiejętności lub kompetencji społecznych</w:t>
      </w:r>
      <w:r>
        <w:rPr>
          <w:rFonts w:asciiTheme="minorHAnsi" w:eastAsiaTheme="minorHAnsi" w:hAnsiTheme="minorHAnsi" w:cstheme="minorBidi"/>
          <w:sz w:val="20"/>
          <w:szCs w:val="20"/>
        </w:rPr>
        <w:t xml:space="preserve"> </w:t>
      </w:r>
      <w:r w:rsidRPr="00B36F77">
        <w:rPr>
          <w:rFonts w:asciiTheme="minorHAnsi" w:eastAsiaTheme="minorHAnsi" w:hAnsiTheme="minorHAnsi" w:cstheme="minorBidi"/>
          <w:sz w:val="20"/>
          <w:szCs w:val="20"/>
        </w:rPr>
        <w:t>usługobiorcy</w:t>
      </w:r>
      <w:r>
        <w:rPr>
          <w:rFonts w:asciiTheme="minorHAnsi" w:eastAsiaTheme="minorHAnsi" w:hAnsiTheme="minorHAnsi" w:cstheme="minorBidi"/>
          <w:sz w:val="20"/>
          <w:szCs w:val="20"/>
        </w:rPr>
        <w:t xml:space="preserve"> lub pozwalającą na jego rozwój;</w:t>
      </w:r>
    </w:p>
    <w:p w:rsidR="00D924F2" w:rsidRPr="00B36F77" w:rsidRDefault="00E2736A" w:rsidP="00D924F2">
      <w:pPr>
        <w:numPr>
          <w:ilvl w:val="0"/>
          <w:numId w:val="29"/>
        </w:numPr>
        <w:suppressAutoHyphens w:val="0"/>
        <w:spacing w:after="160" w:line="259" w:lineRule="auto"/>
        <w:ind w:left="360"/>
        <w:contextualSpacing/>
        <w:jc w:val="both"/>
        <w:rPr>
          <w:rFonts w:asciiTheme="minorHAnsi" w:eastAsiaTheme="minorHAnsi" w:hAnsiTheme="minorHAnsi" w:cstheme="minorHAnsi"/>
          <w:color w:val="000000" w:themeColor="text1"/>
          <w:kern w:val="0"/>
          <w:sz w:val="20"/>
          <w:szCs w:val="20"/>
          <w:lang w:eastAsia="en-US"/>
        </w:rPr>
      </w:pPr>
      <w:r w:rsidRPr="00B36F77">
        <w:rPr>
          <w:rFonts w:asciiTheme="minorHAnsi" w:eastAsiaTheme="minorHAnsi" w:hAnsiTheme="minorHAnsi" w:cstheme="minorBidi"/>
          <w:b/>
          <w:bCs/>
          <w:color w:val="000000" w:themeColor="text1"/>
          <w:kern w:val="0"/>
          <w:sz w:val="20"/>
          <w:szCs w:val="20"/>
          <w:lang w:eastAsia="en-US"/>
        </w:rPr>
        <w:t>ID wsparcia - ind</w:t>
      </w:r>
      <w:r w:rsidRPr="00B36F77">
        <w:rPr>
          <w:rFonts w:asciiTheme="minorHAnsi" w:eastAsiaTheme="minorHAnsi" w:hAnsiTheme="minorHAnsi" w:cstheme="minorBidi"/>
          <w:color w:val="000000" w:themeColor="text1"/>
          <w:kern w:val="0"/>
          <w:sz w:val="20"/>
          <w:szCs w:val="20"/>
          <w:lang w:eastAsia="en-US"/>
        </w:rPr>
        <w:t>yw</w:t>
      </w:r>
      <w:r w:rsidRPr="00B36F77">
        <w:rPr>
          <w:rFonts w:asciiTheme="minorHAnsi" w:eastAsiaTheme="minorHAnsi" w:hAnsiTheme="minorHAnsi" w:cstheme="minorHAnsi"/>
          <w:b/>
          <w:color w:val="000000" w:themeColor="text1"/>
          <w:sz w:val="20"/>
          <w:szCs w:val="20"/>
        </w:rPr>
        <w:t>idualny num</w:t>
      </w:r>
      <w:r w:rsidRPr="00B36F77">
        <w:rPr>
          <w:rFonts w:asciiTheme="minorHAnsi" w:eastAsiaTheme="minorHAnsi" w:hAnsiTheme="minorHAnsi" w:cstheme="minorHAnsi"/>
          <w:color w:val="000000" w:themeColor="text1"/>
          <w:sz w:val="20"/>
          <w:szCs w:val="20"/>
        </w:rPr>
        <w:t>er identyfikacyjny wsparcia, nadawany w systemie BUR przez Operatora, którego Przedsiębiorca używa podczas zapisywania się na usługi w ramach BUR ujęte w umowie refundacji.</w:t>
      </w:r>
    </w:p>
    <w:p w:rsidR="00C877FD" w:rsidRPr="00C877FD" w:rsidRDefault="00D56074" w:rsidP="00A96EDD">
      <w:pPr>
        <w:numPr>
          <w:ilvl w:val="0"/>
          <w:numId w:val="29"/>
        </w:numPr>
        <w:suppressAutoHyphens w:val="0"/>
        <w:spacing w:after="160" w:line="259" w:lineRule="auto"/>
        <w:ind w:left="360"/>
        <w:contextualSpacing/>
        <w:jc w:val="both"/>
        <w:rPr>
          <w:rFonts w:asciiTheme="minorHAnsi" w:eastAsiaTheme="minorHAnsi" w:hAnsiTheme="minorHAnsi" w:cstheme="minorBidi"/>
          <w:sz w:val="20"/>
          <w:szCs w:val="20"/>
        </w:rPr>
      </w:pPr>
      <w:r w:rsidRPr="00B36F77">
        <w:rPr>
          <w:rFonts w:asciiTheme="minorHAnsi" w:eastAsiaTheme="minorHAnsi" w:hAnsiTheme="minorHAnsi" w:cstheme="minorHAnsi"/>
          <w:b/>
          <w:bCs/>
          <w:color w:val="000000" w:themeColor="text1"/>
          <w:kern w:val="0"/>
          <w:sz w:val="20"/>
          <w:szCs w:val="20"/>
          <w:lang w:eastAsia="en-US"/>
        </w:rPr>
        <w:t>Pracownik przedsię</w:t>
      </w:r>
      <w:r w:rsidRPr="00B36F77">
        <w:rPr>
          <w:rFonts w:asciiTheme="minorHAnsi" w:eastAsiaTheme="minorHAnsi" w:hAnsiTheme="minorHAnsi" w:cstheme="minorBidi"/>
          <w:b/>
          <w:bCs/>
          <w:kern w:val="0"/>
          <w:sz w:val="20"/>
          <w:szCs w:val="20"/>
          <w:lang w:eastAsia="en-US"/>
        </w:rPr>
        <w:t>b</w:t>
      </w:r>
      <w:r w:rsidRPr="00A96EDD">
        <w:rPr>
          <w:rFonts w:asciiTheme="minorHAnsi" w:eastAsiaTheme="minorHAnsi" w:hAnsiTheme="minorHAnsi" w:cstheme="minorBidi"/>
          <w:b/>
          <w:bCs/>
          <w:kern w:val="0"/>
          <w:sz w:val="20"/>
          <w:szCs w:val="20"/>
          <w:lang w:eastAsia="en-US"/>
        </w:rPr>
        <w:t xml:space="preserve">iorstwa </w:t>
      </w:r>
      <w:r w:rsidRPr="00A96EDD">
        <w:rPr>
          <w:rFonts w:asciiTheme="minorHAnsi" w:eastAsiaTheme="minorHAnsi" w:hAnsiTheme="minorHAnsi" w:cstheme="minorBidi"/>
          <w:kern w:val="0"/>
          <w:sz w:val="20"/>
          <w:szCs w:val="20"/>
          <w:lang w:eastAsia="en-US"/>
        </w:rPr>
        <w:t xml:space="preserve">– </w:t>
      </w:r>
      <w:r w:rsidR="00C877FD" w:rsidRPr="00A96EDD">
        <w:rPr>
          <w:rFonts w:asciiTheme="minorHAnsi" w:eastAsiaTheme="minorHAnsi" w:hAnsiTheme="minorHAnsi" w:cstheme="minorBidi"/>
          <w:sz w:val="20"/>
          <w:szCs w:val="20"/>
        </w:rPr>
        <w:t xml:space="preserve">personel przedsiębiorstwa w rozumieniu zapisów art. 3 ust. 3 ustawy z dnia 9 listopada 2000 r. o utworzeniu Polskiej Agencji Rozwoju Przedsiębiorczości (tj. Dz. U. z 2019 r., poz. 310, z </w:t>
      </w:r>
      <w:proofErr w:type="spellStart"/>
      <w:r w:rsidR="00C877FD" w:rsidRPr="00A96EDD">
        <w:rPr>
          <w:rFonts w:asciiTheme="minorHAnsi" w:eastAsiaTheme="minorHAnsi" w:hAnsiTheme="minorHAnsi" w:cstheme="minorBidi"/>
          <w:sz w:val="20"/>
          <w:szCs w:val="20"/>
        </w:rPr>
        <w:t>późn</w:t>
      </w:r>
      <w:proofErr w:type="spellEnd"/>
      <w:r w:rsidR="00C877FD" w:rsidRPr="00A96EDD">
        <w:rPr>
          <w:rFonts w:asciiTheme="minorHAnsi" w:eastAsiaTheme="minorHAnsi" w:hAnsiTheme="minorHAnsi" w:cstheme="minorBidi"/>
          <w:sz w:val="20"/>
          <w:szCs w:val="20"/>
        </w:rPr>
        <w:t xml:space="preserve">. </w:t>
      </w:r>
      <w:r w:rsidR="00C877FD" w:rsidRPr="00C877FD">
        <w:rPr>
          <w:rFonts w:asciiTheme="minorHAnsi" w:eastAsiaTheme="minorHAnsi" w:hAnsiTheme="minorHAnsi" w:cstheme="minorBidi"/>
          <w:sz w:val="20"/>
          <w:szCs w:val="20"/>
        </w:rPr>
        <w:t>zm.) tj.:</w:t>
      </w:r>
    </w:p>
    <w:p w:rsidR="00C877FD" w:rsidRPr="006D4A3A" w:rsidRDefault="00C877FD" w:rsidP="00051364">
      <w:pPr>
        <w:pStyle w:val="Akapitzlist"/>
        <w:ind w:left="709" w:hanging="284"/>
        <w:rPr>
          <w:rFonts w:asciiTheme="minorHAnsi" w:eastAsiaTheme="minorHAnsi" w:hAnsiTheme="minorHAnsi" w:cstheme="minorBidi"/>
          <w:sz w:val="20"/>
          <w:szCs w:val="20"/>
        </w:rPr>
      </w:pPr>
      <w:r w:rsidRPr="006D4A3A">
        <w:rPr>
          <w:rFonts w:asciiTheme="minorHAnsi" w:eastAsiaTheme="minorHAnsi" w:hAnsiTheme="minorHAnsi" w:cstheme="minorBidi"/>
          <w:sz w:val="20"/>
          <w:szCs w:val="20"/>
        </w:rPr>
        <w:t xml:space="preserve">1/  </w:t>
      </w:r>
      <w:r w:rsidRPr="0019565E">
        <w:rPr>
          <w:rFonts w:asciiTheme="minorHAnsi" w:eastAsiaTheme="minorHAnsi" w:hAnsiTheme="minorHAnsi" w:cstheme="minorBidi"/>
          <w:sz w:val="20"/>
          <w:szCs w:val="20"/>
        </w:rPr>
        <w:t>pracownik w rozumieniu art. 2 ustawy z dnia 26 czerwca 1974 r. – Kodeks pracy (Dz.</w:t>
      </w:r>
      <w:r w:rsidRPr="006D4A3A">
        <w:rPr>
          <w:rFonts w:asciiTheme="minorHAnsi" w:eastAsiaTheme="minorHAnsi" w:hAnsiTheme="minorHAnsi" w:cstheme="minorBidi"/>
          <w:sz w:val="20"/>
          <w:szCs w:val="20"/>
        </w:rPr>
        <w:t xml:space="preserve"> </w:t>
      </w:r>
      <w:proofErr w:type="spellStart"/>
      <w:r w:rsidRPr="0019565E">
        <w:rPr>
          <w:rFonts w:asciiTheme="minorHAnsi" w:eastAsiaTheme="minorHAnsi" w:hAnsiTheme="minorHAnsi" w:cstheme="minorBidi"/>
          <w:sz w:val="20"/>
          <w:szCs w:val="20"/>
        </w:rPr>
        <w:t>U.z</w:t>
      </w:r>
      <w:proofErr w:type="spellEnd"/>
      <w:r w:rsidRPr="006D4A3A">
        <w:rPr>
          <w:rFonts w:asciiTheme="minorHAnsi" w:eastAsiaTheme="minorHAnsi" w:hAnsiTheme="minorHAnsi" w:cstheme="minorBidi"/>
          <w:sz w:val="20"/>
          <w:szCs w:val="20"/>
        </w:rPr>
        <w:t xml:space="preserve"> </w:t>
      </w:r>
      <w:r w:rsidRPr="0019565E">
        <w:rPr>
          <w:rFonts w:asciiTheme="minorHAnsi" w:eastAsiaTheme="minorHAnsi" w:hAnsiTheme="minorHAnsi" w:cstheme="minorBidi"/>
          <w:sz w:val="20"/>
          <w:szCs w:val="20"/>
        </w:rPr>
        <w:t xml:space="preserve">2018 r. poz. 917, z </w:t>
      </w:r>
      <w:proofErr w:type="spellStart"/>
      <w:r w:rsidRPr="0019565E">
        <w:rPr>
          <w:rFonts w:asciiTheme="minorHAnsi" w:eastAsiaTheme="minorHAnsi" w:hAnsiTheme="minorHAnsi" w:cstheme="minorBidi"/>
          <w:sz w:val="20"/>
          <w:szCs w:val="20"/>
        </w:rPr>
        <w:t>późn</w:t>
      </w:r>
      <w:proofErr w:type="spellEnd"/>
      <w:r w:rsidRPr="0019565E">
        <w:rPr>
          <w:rFonts w:asciiTheme="minorHAnsi" w:eastAsiaTheme="minorHAnsi" w:hAnsiTheme="minorHAnsi" w:cstheme="minorBidi"/>
          <w:sz w:val="20"/>
          <w:szCs w:val="20"/>
        </w:rPr>
        <w:t>. zm.);</w:t>
      </w:r>
    </w:p>
    <w:p w:rsidR="00C877FD" w:rsidRPr="006D4A3A" w:rsidRDefault="00C877FD" w:rsidP="00051364">
      <w:pPr>
        <w:pStyle w:val="Akapitzlist"/>
        <w:ind w:left="709" w:hanging="284"/>
        <w:rPr>
          <w:rFonts w:asciiTheme="minorHAnsi" w:eastAsiaTheme="minorHAnsi" w:hAnsiTheme="minorHAnsi" w:cstheme="minorBidi"/>
          <w:sz w:val="20"/>
          <w:szCs w:val="20"/>
        </w:rPr>
      </w:pPr>
      <w:r w:rsidRPr="006D4A3A">
        <w:rPr>
          <w:rFonts w:asciiTheme="minorHAnsi" w:eastAsiaTheme="minorHAnsi" w:hAnsiTheme="minorHAnsi" w:cstheme="minorBidi"/>
          <w:sz w:val="20"/>
          <w:szCs w:val="20"/>
        </w:rPr>
        <w:t xml:space="preserve">1a/ </w:t>
      </w:r>
      <w:r w:rsidRPr="0019565E">
        <w:rPr>
          <w:rFonts w:asciiTheme="minorHAnsi" w:eastAsiaTheme="minorHAnsi" w:hAnsiTheme="minorHAnsi" w:cstheme="minorBidi"/>
          <w:sz w:val="20"/>
          <w:szCs w:val="20"/>
        </w:rPr>
        <w:t xml:space="preserve">pracownik tymczasowy w rozumieniu art. 2 pkt 2 ustawy z dnia 9 lipca 2003 r. o zatrudnianiu pracowników tymczasowych (Dz. U. z 2018 r. poz. 594 i 1608); </w:t>
      </w:r>
    </w:p>
    <w:p w:rsidR="00C877FD" w:rsidRPr="006D4A3A" w:rsidRDefault="00C877FD" w:rsidP="00051364">
      <w:pPr>
        <w:pStyle w:val="Akapitzlist"/>
        <w:ind w:left="709" w:hanging="284"/>
        <w:rPr>
          <w:rFonts w:asciiTheme="minorHAnsi" w:eastAsiaTheme="minorHAnsi" w:hAnsiTheme="minorHAnsi" w:cstheme="minorBidi"/>
          <w:sz w:val="20"/>
          <w:szCs w:val="20"/>
        </w:rPr>
      </w:pPr>
      <w:r w:rsidRPr="006D4A3A">
        <w:rPr>
          <w:rFonts w:asciiTheme="minorHAnsi" w:eastAsiaTheme="minorHAnsi" w:hAnsiTheme="minorHAnsi" w:cstheme="minorBidi"/>
          <w:sz w:val="20"/>
          <w:szCs w:val="20"/>
        </w:rPr>
        <w:t xml:space="preserve">2/ </w:t>
      </w:r>
      <w:r w:rsidR="00A24918">
        <w:rPr>
          <w:rFonts w:asciiTheme="minorHAnsi" w:eastAsiaTheme="minorHAnsi" w:hAnsiTheme="minorHAnsi" w:cstheme="minorBidi"/>
          <w:sz w:val="20"/>
          <w:szCs w:val="20"/>
        </w:rPr>
        <w:t xml:space="preserve"> </w:t>
      </w:r>
      <w:r w:rsidRPr="0019565E">
        <w:rPr>
          <w:rFonts w:asciiTheme="minorHAnsi" w:eastAsiaTheme="minorHAnsi" w:hAnsiTheme="minorHAnsi" w:cstheme="minorBidi"/>
          <w:sz w:val="20"/>
          <w:szCs w:val="20"/>
        </w:rPr>
        <w:t>osob</w:t>
      </w:r>
      <w:r w:rsidR="00C64B32">
        <w:rPr>
          <w:rFonts w:asciiTheme="minorHAnsi" w:eastAsiaTheme="minorHAnsi" w:hAnsiTheme="minorHAnsi" w:cstheme="minorBidi"/>
          <w:sz w:val="20"/>
          <w:szCs w:val="20"/>
        </w:rPr>
        <w:t>ę</w:t>
      </w:r>
      <w:r w:rsidRPr="0019565E">
        <w:rPr>
          <w:rFonts w:asciiTheme="minorHAnsi" w:eastAsiaTheme="minorHAnsi" w:hAnsiTheme="minorHAnsi" w:cstheme="minorBidi"/>
          <w:sz w:val="20"/>
          <w:szCs w:val="20"/>
        </w:rPr>
        <w:t xml:space="preserve"> wykonującą pracę na podstawie umowy agencyjnej, umowy zlecenia lub innej umowy o świadczenie usług, do której zgodnie z Kodeksem cywilnym stosuje się przepisy dotyczące zlecenia albo umowy o dzieło, jeżeli umowę taką zawarła</w:t>
      </w:r>
      <w:r w:rsidRPr="006D4A3A">
        <w:rPr>
          <w:rFonts w:asciiTheme="minorHAnsi" w:eastAsiaTheme="minorHAnsi" w:hAnsiTheme="minorHAnsi" w:cstheme="minorBidi"/>
          <w:sz w:val="20"/>
          <w:szCs w:val="20"/>
        </w:rPr>
        <w:t xml:space="preserve"> </w:t>
      </w:r>
      <w:r w:rsidRPr="0019565E">
        <w:rPr>
          <w:rFonts w:asciiTheme="minorHAnsi" w:eastAsiaTheme="minorHAnsi" w:hAnsiTheme="minorHAnsi" w:cstheme="minorBidi"/>
          <w:sz w:val="20"/>
          <w:szCs w:val="20"/>
        </w:rPr>
        <w:t xml:space="preserve">z pracodawcą, z którym pozostaje w stosunku pracy, lub jeżeli w ramach takiej umowy wykonuje pracę na rzecz pracodawcy, z którym pozostaje w stosunku pracy; </w:t>
      </w:r>
    </w:p>
    <w:p w:rsidR="00C877FD" w:rsidRPr="006D4A3A" w:rsidRDefault="00C877FD" w:rsidP="00051364">
      <w:pPr>
        <w:pStyle w:val="Akapitzlist"/>
        <w:ind w:left="709" w:hanging="284"/>
        <w:rPr>
          <w:rFonts w:asciiTheme="minorHAnsi" w:eastAsiaTheme="minorHAnsi" w:hAnsiTheme="minorHAnsi" w:cstheme="minorBidi"/>
          <w:sz w:val="20"/>
          <w:szCs w:val="20"/>
        </w:rPr>
      </w:pPr>
      <w:r w:rsidRPr="006D4A3A">
        <w:rPr>
          <w:rFonts w:asciiTheme="minorHAnsi" w:eastAsiaTheme="minorHAnsi" w:hAnsiTheme="minorHAnsi" w:cstheme="minorBidi"/>
          <w:sz w:val="20"/>
          <w:szCs w:val="20"/>
        </w:rPr>
        <w:t xml:space="preserve">3/ </w:t>
      </w:r>
      <w:r w:rsidR="00A24918">
        <w:rPr>
          <w:rFonts w:asciiTheme="minorHAnsi" w:eastAsiaTheme="minorHAnsi" w:hAnsiTheme="minorHAnsi" w:cstheme="minorBidi"/>
          <w:sz w:val="20"/>
          <w:szCs w:val="20"/>
        </w:rPr>
        <w:t xml:space="preserve"> </w:t>
      </w:r>
      <w:r w:rsidRPr="0019565E">
        <w:rPr>
          <w:rFonts w:asciiTheme="minorHAnsi" w:eastAsiaTheme="minorHAnsi" w:hAnsiTheme="minorHAnsi" w:cstheme="minorBidi"/>
          <w:sz w:val="20"/>
          <w:szCs w:val="20"/>
        </w:rPr>
        <w:t>właściciela pełniącego funkcje kierownicze;</w:t>
      </w:r>
    </w:p>
    <w:p w:rsidR="00D56074" w:rsidRPr="00690D90" w:rsidRDefault="00C877FD" w:rsidP="00A96EDD">
      <w:pPr>
        <w:suppressAutoHyphens w:val="0"/>
        <w:spacing w:after="160" w:line="259" w:lineRule="auto"/>
        <w:ind w:left="709" w:hanging="284"/>
        <w:contextualSpacing/>
        <w:jc w:val="both"/>
        <w:rPr>
          <w:rFonts w:asciiTheme="minorHAnsi" w:eastAsiaTheme="minorHAnsi" w:hAnsiTheme="minorHAnsi" w:cstheme="minorBidi"/>
          <w:kern w:val="0"/>
          <w:sz w:val="20"/>
          <w:szCs w:val="20"/>
          <w:lang w:eastAsia="en-US"/>
        </w:rPr>
      </w:pPr>
      <w:r w:rsidRPr="006D4A3A">
        <w:rPr>
          <w:rFonts w:asciiTheme="minorHAnsi" w:eastAsiaTheme="minorHAnsi" w:hAnsiTheme="minorHAnsi" w:cstheme="minorBidi"/>
          <w:sz w:val="20"/>
          <w:szCs w:val="20"/>
        </w:rPr>
        <w:t xml:space="preserve">4/ </w:t>
      </w:r>
      <w:r w:rsidR="00A24918">
        <w:rPr>
          <w:rFonts w:asciiTheme="minorHAnsi" w:eastAsiaTheme="minorHAnsi" w:hAnsiTheme="minorHAnsi" w:cstheme="minorBidi"/>
          <w:sz w:val="20"/>
          <w:szCs w:val="20"/>
        </w:rPr>
        <w:t xml:space="preserve"> </w:t>
      </w:r>
      <w:r w:rsidRPr="0019565E">
        <w:rPr>
          <w:rFonts w:asciiTheme="minorHAnsi" w:eastAsiaTheme="minorHAnsi" w:hAnsiTheme="minorHAnsi" w:cstheme="minorBidi"/>
          <w:sz w:val="20"/>
          <w:szCs w:val="20"/>
        </w:rPr>
        <w:t>wspólnika w tym partnera prowadzącego regularną działalność w przedsiębiorstwie</w:t>
      </w:r>
      <w:r w:rsidRPr="006D4A3A">
        <w:rPr>
          <w:rFonts w:asciiTheme="minorHAnsi" w:eastAsiaTheme="minorHAnsi" w:hAnsiTheme="minorHAnsi" w:cstheme="minorBidi"/>
          <w:sz w:val="20"/>
          <w:szCs w:val="20"/>
        </w:rPr>
        <w:t xml:space="preserve"> </w:t>
      </w:r>
      <w:r w:rsidRPr="0019565E">
        <w:rPr>
          <w:rFonts w:asciiTheme="minorHAnsi" w:eastAsiaTheme="minorHAnsi" w:hAnsiTheme="minorHAnsi" w:cstheme="minorBidi"/>
          <w:sz w:val="20"/>
          <w:szCs w:val="20"/>
        </w:rPr>
        <w:t>i czerpiącego z</w:t>
      </w:r>
      <w:r w:rsidRPr="006D4A3A">
        <w:rPr>
          <w:rFonts w:asciiTheme="minorHAnsi" w:eastAsiaTheme="minorHAnsi" w:hAnsiTheme="minorHAnsi" w:cstheme="minorBidi"/>
          <w:sz w:val="20"/>
          <w:szCs w:val="20"/>
        </w:rPr>
        <w:t xml:space="preserve"> n</w:t>
      </w:r>
      <w:r w:rsidRPr="0019565E">
        <w:rPr>
          <w:rFonts w:asciiTheme="minorHAnsi" w:eastAsiaTheme="minorHAnsi" w:hAnsiTheme="minorHAnsi" w:cstheme="minorBidi"/>
          <w:sz w:val="20"/>
          <w:szCs w:val="20"/>
        </w:rPr>
        <w:t>iego korzyści finansowe</w:t>
      </w:r>
      <w:r w:rsidR="00E746FC">
        <w:rPr>
          <w:rFonts w:asciiTheme="minorHAnsi" w:eastAsiaTheme="minorHAnsi" w:hAnsiTheme="minorHAnsi" w:cstheme="minorBidi"/>
          <w:sz w:val="20"/>
          <w:szCs w:val="20"/>
        </w:rPr>
        <w:t>;</w:t>
      </w:r>
    </w:p>
    <w:p w:rsidR="008C6041" w:rsidRPr="00A96EDD" w:rsidRDefault="008C6041" w:rsidP="00A96EDD">
      <w:pPr>
        <w:numPr>
          <w:ilvl w:val="0"/>
          <w:numId w:val="29"/>
        </w:numPr>
        <w:suppressAutoHyphens w:val="0"/>
        <w:spacing w:after="160" w:line="259" w:lineRule="auto"/>
        <w:ind w:left="360"/>
        <w:contextualSpacing/>
        <w:jc w:val="both"/>
        <w:rPr>
          <w:rFonts w:asciiTheme="minorHAnsi" w:eastAsiaTheme="minorHAnsi" w:hAnsiTheme="minorHAnsi" w:cstheme="minorBidi"/>
          <w:b/>
          <w:kern w:val="0"/>
          <w:sz w:val="20"/>
          <w:szCs w:val="20"/>
          <w:lang w:eastAsia="en-US"/>
        </w:rPr>
      </w:pPr>
      <w:r w:rsidRPr="00A96EDD">
        <w:rPr>
          <w:rFonts w:asciiTheme="minorHAnsi" w:eastAsiaTheme="minorHAnsi" w:hAnsiTheme="minorHAnsi" w:cstheme="minorBidi"/>
          <w:b/>
          <w:kern w:val="0"/>
          <w:sz w:val="20"/>
          <w:szCs w:val="20"/>
          <w:lang w:eastAsia="en-US"/>
        </w:rPr>
        <w:t xml:space="preserve">Podmiot świadczący usługi rozwojowe - </w:t>
      </w:r>
      <w:r w:rsidRPr="00A96EDD">
        <w:rPr>
          <w:rFonts w:asciiTheme="minorHAnsi" w:eastAsiaTheme="minorHAnsi" w:hAnsiTheme="minorHAnsi" w:cstheme="minorBidi"/>
          <w:kern w:val="0"/>
          <w:sz w:val="20"/>
          <w:szCs w:val="20"/>
          <w:lang w:eastAsia="en-US"/>
        </w:rPr>
        <w:t>organizator usług, tj. każdy podmiot, który utworzył Profil w Bazie w trybie określonym w § 6 regulaminu</w:t>
      </w:r>
      <w:r>
        <w:rPr>
          <w:rFonts w:asciiTheme="minorHAnsi" w:eastAsiaTheme="minorHAnsi" w:hAnsiTheme="minorHAnsi" w:cstheme="minorBidi"/>
          <w:kern w:val="0"/>
          <w:sz w:val="20"/>
          <w:szCs w:val="20"/>
          <w:lang w:eastAsia="en-US"/>
        </w:rPr>
        <w:t xml:space="preserve"> BUR;</w:t>
      </w:r>
    </w:p>
    <w:p w:rsidR="00C877FD" w:rsidRPr="00A96EDD" w:rsidRDefault="00D56074" w:rsidP="00A96EDD">
      <w:pPr>
        <w:numPr>
          <w:ilvl w:val="0"/>
          <w:numId w:val="29"/>
        </w:numPr>
        <w:suppressAutoHyphens w:val="0"/>
        <w:spacing w:after="160" w:line="259" w:lineRule="auto"/>
        <w:ind w:left="360"/>
        <w:contextualSpacing/>
        <w:jc w:val="both"/>
        <w:rPr>
          <w:rFonts w:asciiTheme="minorHAnsi" w:hAnsiTheme="minorHAnsi" w:cstheme="minorHAnsi"/>
          <w:sz w:val="20"/>
          <w:szCs w:val="20"/>
        </w:rPr>
      </w:pPr>
      <w:r w:rsidRPr="00A96EDD">
        <w:rPr>
          <w:rFonts w:asciiTheme="minorHAnsi" w:eastAsiaTheme="minorHAnsi" w:hAnsiTheme="minorHAnsi" w:cstheme="minorBidi"/>
          <w:b/>
          <w:kern w:val="0"/>
          <w:sz w:val="20"/>
          <w:szCs w:val="20"/>
          <w:lang w:eastAsia="en-US"/>
        </w:rPr>
        <w:t>Baza Usług Rozwojowych</w:t>
      </w:r>
      <w:r w:rsidR="00C64B32" w:rsidRPr="008C6041">
        <w:rPr>
          <w:rFonts w:asciiTheme="minorHAnsi" w:eastAsiaTheme="minorHAnsi" w:hAnsiTheme="minorHAnsi" w:cstheme="minorBidi"/>
          <w:b/>
          <w:kern w:val="0"/>
          <w:sz w:val="20"/>
          <w:szCs w:val="20"/>
          <w:lang w:eastAsia="en-US"/>
        </w:rPr>
        <w:t xml:space="preserve"> </w:t>
      </w:r>
      <w:r w:rsidRPr="00A96EDD">
        <w:rPr>
          <w:rFonts w:asciiTheme="minorHAnsi" w:eastAsiaTheme="minorHAnsi" w:hAnsiTheme="minorHAnsi" w:cstheme="minorBidi"/>
          <w:kern w:val="0"/>
          <w:sz w:val="20"/>
          <w:szCs w:val="20"/>
          <w:lang w:eastAsia="en-US"/>
        </w:rPr>
        <w:t xml:space="preserve">- </w:t>
      </w:r>
      <w:r w:rsidR="00C877FD" w:rsidRPr="00A96EDD">
        <w:rPr>
          <w:rFonts w:asciiTheme="minorHAnsi" w:hAnsiTheme="minorHAnsi" w:cstheme="minorHAnsi"/>
          <w:sz w:val="20"/>
          <w:szCs w:val="20"/>
        </w:rPr>
        <w:t>internetowa baza usług rozwojowych prowadzona w formie systemu teleinformatycznego przez Administratora Bazy. Baza zapewnia również obsługę rejestru podmiotów zapewniających należyte świadczenie usług rozwojowych współfinansowanych ze środków publicznych. Szczegółowe zasady funkcjonowania Bazy określa rozporządzenie Ministra Rozwoju i Finansów z dnia 29 sierpnia2017 r. w sprawie rejestru podmiotów świadczących usługi rozwojowe(Dz. U. z 2017r.poz. 1678).</w:t>
      </w:r>
      <w:r w:rsidR="00C64B32" w:rsidRPr="00A96EDD">
        <w:rPr>
          <w:rFonts w:asciiTheme="minorHAnsi" w:hAnsiTheme="minorHAnsi" w:cstheme="minorHAnsi"/>
          <w:sz w:val="20"/>
          <w:szCs w:val="20"/>
        </w:rPr>
        <w:t xml:space="preserve"> </w:t>
      </w:r>
      <w:r w:rsidR="00C877FD" w:rsidRPr="00A96EDD">
        <w:rPr>
          <w:rFonts w:asciiTheme="minorHAnsi" w:hAnsiTheme="minorHAnsi" w:cstheme="minorHAnsi"/>
          <w:sz w:val="20"/>
          <w:szCs w:val="20"/>
        </w:rPr>
        <w:t>Baza dedykowana jest instytucjom/przedsiębiorcom, ich pracownikom oraz pozostałym osobom fizycznym. Baza realizuje w szczególności obsługę następujących procesów:</w:t>
      </w:r>
    </w:p>
    <w:p w:rsidR="00C877FD" w:rsidRPr="006D4A3A" w:rsidRDefault="00C877FD" w:rsidP="00051364">
      <w:pPr>
        <w:pStyle w:val="Akapitzlist"/>
        <w:numPr>
          <w:ilvl w:val="0"/>
          <w:numId w:val="48"/>
        </w:numPr>
        <w:suppressAutoHyphens w:val="0"/>
        <w:spacing w:after="200" w:line="276" w:lineRule="auto"/>
        <w:ind w:left="851" w:hanging="284"/>
        <w:rPr>
          <w:rFonts w:asciiTheme="minorHAnsi" w:hAnsiTheme="minorHAnsi" w:cstheme="minorHAnsi"/>
          <w:sz w:val="20"/>
          <w:szCs w:val="20"/>
        </w:rPr>
      </w:pPr>
      <w:r w:rsidRPr="006D4A3A">
        <w:rPr>
          <w:rFonts w:asciiTheme="minorHAnsi" w:hAnsiTheme="minorHAnsi" w:cstheme="minorHAnsi"/>
          <w:sz w:val="20"/>
          <w:szCs w:val="20"/>
        </w:rPr>
        <w:t>publikacja ofert usług rozwojowych przez podmioty świadczące usługi rozwojowe wraz z danymi identyfikującymi te podmioty,</w:t>
      </w:r>
    </w:p>
    <w:p w:rsidR="00C877FD" w:rsidRPr="006D4A3A" w:rsidRDefault="00C877FD" w:rsidP="00051364">
      <w:pPr>
        <w:pStyle w:val="Akapitzlist"/>
        <w:numPr>
          <w:ilvl w:val="0"/>
          <w:numId w:val="48"/>
        </w:numPr>
        <w:suppressAutoHyphens w:val="0"/>
        <w:spacing w:after="200" w:line="276" w:lineRule="auto"/>
        <w:ind w:left="851" w:hanging="284"/>
        <w:rPr>
          <w:rFonts w:asciiTheme="minorHAnsi" w:hAnsiTheme="minorHAnsi" w:cstheme="minorHAnsi"/>
          <w:sz w:val="20"/>
          <w:szCs w:val="20"/>
        </w:rPr>
      </w:pPr>
      <w:r w:rsidRPr="0019565E">
        <w:rPr>
          <w:rFonts w:asciiTheme="minorHAnsi" w:hAnsiTheme="minorHAnsi" w:cstheme="minorHAnsi"/>
          <w:sz w:val="20"/>
          <w:szCs w:val="20"/>
        </w:rPr>
        <w:t>dokonywanie zapisów na poszczególne usługi rozwojowe (bez możliwości realiza</w:t>
      </w:r>
      <w:r w:rsidRPr="006D4A3A">
        <w:rPr>
          <w:rFonts w:asciiTheme="minorHAnsi" w:hAnsiTheme="minorHAnsi" w:cstheme="minorHAnsi"/>
          <w:sz w:val="20"/>
          <w:szCs w:val="20"/>
        </w:rPr>
        <w:t>cji płatności z poziomu Bazy),</w:t>
      </w:r>
    </w:p>
    <w:p w:rsidR="00C877FD" w:rsidRPr="006D4A3A" w:rsidRDefault="00C877FD" w:rsidP="00051364">
      <w:pPr>
        <w:pStyle w:val="Akapitzlist"/>
        <w:numPr>
          <w:ilvl w:val="0"/>
          <w:numId w:val="48"/>
        </w:numPr>
        <w:suppressAutoHyphens w:val="0"/>
        <w:spacing w:after="200" w:line="276" w:lineRule="auto"/>
        <w:ind w:left="851" w:hanging="284"/>
        <w:rPr>
          <w:rFonts w:asciiTheme="minorHAnsi" w:hAnsiTheme="minorHAnsi" w:cstheme="minorHAnsi"/>
          <w:sz w:val="20"/>
          <w:szCs w:val="20"/>
        </w:rPr>
      </w:pPr>
      <w:r w:rsidRPr="0019565E">
        <w:rPr>
          <w:rFonts w:asciiTheme="minorHAnsi" w:hAnsiTheme="minorHAnsi" w:cstheme="minorHAnsi"/>
          <w:sz w:val="20"/>
          <w:szCs w:val="20"/>
        </w:rPr>
        <w:t>zamieszczanie ogłoszeń o zapotr</w:t>
      </w:r>
      <w:r w:rsidRPr="006D4A3A">
        <w:rPr>
          <w:rFonts w:asciiTheme="minorHAnsi" w:hAnsiTheme="minorHAnsi" w:cstheme="minorHAnsi"/>
          <w:sz w:val="20"/>
          <w:szCs w:val="20"/>
        </w:rPr>
        <w:t>zebowaniu na usługi rozwojowe,</w:t>
      </w:r>
    </w:p>
    <w:p w:rsidR="00C877FD" w:rsidRPr="006D4A3A" w:rsidRDefault="00C877FD" w:rsidP="00051364">
      <w:pPr>
        <w:pStyle w:val="Akapitzlist"/>
        <w:numPr>
          <w:ilvl w:val="0"/>
          <w:numId w:val="48"/>
        </w:numPr>
        <w:suppressAutoHyphens w:val="0"/>
        <w:spacing w:after="200" w:line="276" w:lineRule="auto"/>
        <w:ind w:left="851" w:hanging="284"/>
        <w:rPr>
          <w:rFonts w:asciiTheme="minorHAnsi" w:hAnsiTheme="minorHAnsi" w:cstheme="minorHAnsi"/>
          <w:sz w:val="20"/>
          <w:szCs w:val="20"/>
        </w:rPr>
      </w:pPr>
      <w:r w:rsidRPr="0019565E">
        <w:rPr>
          <w:rFonts w:asciiTheme="minorHAnsi" w:hAnsiTheme="minorHAnsi" w:cstheme="minorHAnsi"/>
          <w:sz w:val="20"/>
          <w:szCs w:val="20"/>
        </w:rPr>
        <w:t>dokonywanie oceny usług rozwojowych zgodnie z Systemem Oceny Usług Rozwojowyc</w:t>
      </w:r>
      <w:r w:rsidRPr="006D4A3A">
        <w:rPr>
          <w:rFonts w:asciiTheme="minorHAnsi" w:hAnsiTheme="minorHAnsi" w:cstheme="minorHAnsi"/>
          <w:sz w:val="20"/>
          <w:szCs w:val="20"/>
        </w:rPr>
        <w:t>h,</w:t>
      </w:r>
    </w:p>
    <w:p w:rsidR="00C877FD" w:rsidRPr="0019565E" w:rsidRDefault="00C877FD" w:rsidP="00051364">
      <w:pPr>
        <w:pStyle w:val="Akapitzlist"/>
        <w:numPr>
          <w:ilvl w:val="0"/>
          <w:numId w:val="48"/>
        </w:numPr>
        <w:suppressAutoHyphens w:val="0"/>
        <w:spacing w:after="200" w:line="276" w:lineRule="auto"/>
        <w:ind w:left="851" w:hanging="284"/>
        <w:rPr>
          <w:rFonts w:asciiTheme="minorHAnsi" w:hAnsiTheme="minorHAnsi" w:cstheme="minorHAnsi"/>
          <w:sz w:val="20"/>
          <w:szCs w:val="20"/>
        </w:rPr>
      </w:pPr>
      <w:r w:rsidRPr="0019565E">
        <w:rPr>
          <w:rFonts w:asciiTheme="minorHAnsi" w:hAnsiTheme="minorHAnsi" w:cstheme="minorHAnsi"/>
          <w:sz w:val="20"/>
          <w:szCs w:val="20"/>
        </w:rPr>
        <w:t>zapoznanie się z wynikiem ocen usług rozwojowych dokonanych przez innych uczestników usług.</w:t>
      </w:r>
    </w:p>
    <w:p w:rsidR="00D56074" w:rsidRPr="00A96EDD" w:rsidRDefault="00C877FD" w:rsidP="00A96EDD">
      <w:pPr>
        <w:suppressAutoHyphens w:val="0"/>
        <w:spacing w:line="276" w:lineRule="auto"/>
        <w:ind w:left="425"/>
        <w:rPr>
          <w:rFonts w:asciiTheme="minorHAnsi" w:eastAsiaTheme="minorHAnsi" w:hAnsiTheme="minorHAnsi" w:cstheme="minorBidi"/>
          <w:kern w:val="0"/>
          <w:sz w:val="20"/>
          <w:szCs w:val="20"/>
          <w:lang w:eastAsia="en-US"/>
        </w:rPr>
      </w:pPr>
      <w:r w:rsidRPr="00A96EDD">
        <w:rPr>
          <w:rFonts w:asciiTheme="minorHAnsi" w:hAnsiTheme="minorHAnsi" w:cstheme="minorHAnsi"/>
          <w:sz w:val="20"/>
          <w:szCs w:val="20"/>
        </w:rPr>
        <w:t>Ponadto w skład Bazy wchodzi ogólnodostępny serwis informacyjny. Dane identyfikujące Podmiot, dane dotyczące usług rozwojowych oraz oceny tych usług są udostępniane przez Administratora Bazy na stronie internetowej</w:t>
      </w:r>
      <w:r w:rsidR="008C6041">
        <w:rPr>
          <w:rFonts w:asciiTheme="minorHAnsi" w:hAnsiTheme="minorHAnsi" w:cstheme="minorHAnsi"/>
          <w:sz w:val="20"/>
          <w:szCs w:val="20"/>
        </w:rPr>
        <w:t>;</w:t>
      </w:r>
    </w:p>
    <w:p w:rsidR="00D56074" w:rsidRPr="00690D90" w:rsidRDefault="00D56074" w:rsidP="00A96EDD">
      <w:pPr>
        <w:numPr>
          <w:ilvl w:val="0"/>
          <w:numId w:val="29"/>
        </w:numPr>
        <w:suppressAutoHyphens w:val="0"/>
        <w:spacing w:after="160" w:line="259" w:lineRule="auto"/>
        <w:ind w:left="360"/>
        <w:contextualSpacing/>
        <w:jc w:val="both"/>
        <w:rPr>
          <w:rFonts w:asciiTheme="minorHAnsi" w:eastAsiaTheme="minorHAnsi" w:hAnsiTheme="minorHAnsi" w:cstheme="minorBidi"/>
          <w:kern w:val="0"/>
          <w:sz w:val="20"/>
          <w:szCs w:val="20"/>
          <w:lang w:eastAsia="en-US"/>
        </w:rPr>
      </w:pPr>
      <w:r w:rsidRPr="00690D90">
        <w:rPr>
          <w:rFonts w:asciiTheme="minorHAnsi" w:eastAsiaTheme="minorHAnsi" w:hAnsiTheme="minorHAnsi" w:cstheme="minorBidi"/>
          <w:b/>
          <w:kern w:val="0"/>
          <w:sz w:val="20"/>
          <w:szCs w:val="20"/>
          <w:lang w:eastAsia="en-US"/>
        </w:rPr>
        <w:t>Regulamin Bazy Usług Rozwojowych</w:t>
      </w:r>
      <w:r w:rsidRPr="00690D90">
        <w:rPr>
          <w:rFonts w:asciiTheme="minorHAnsi" w:eastAsiaTheme="minorHAnsi" w:hAnsiTheme="minorHAnsi" w:cstheme="minorBidi"/>
          <w:kern w:val="0"/>
          <w:sz w:val="20"/>
          <w:szCs w:val="20"/>
          <w:lang w:eastAsia="en-US"/>
        </w:rPr>
        <w:t xml:space="preserve"> - dokument określający zasady oraz warunki funkcjonowania Bazy oraz prawa i obowiązki użytkowników Bazy zatwierdzony przez ministra właściwego do spraw rozwoju regionalnego oraz dostępny na stronie: </w:t>
      </w:r>
      <w:r w:rsidR="00C26057" w:rsidRPr="00C26057">
        <w:rPr>
          <w:rFonts w:asciiTheme="minorHAnsi" w:eastAsiaTheme="minorHAnsi" w:hAnsiTheme="minorHAnsi" w:cstheme="minorBidi"/>
          <w:kern w:val="0"/>
          <w:sz w:val="20"/>
          <w:szCs w:val="20"/>
          <w:lang w:eastAsia="en-US"/>
        </w:rPr>
        <w:t>https://uslugirozwojowe.parp.gov.pl/</w:t>
      </w:r>
      <w:r w:rsidRPr="00690D90">
        <w:rPr>
          <w:rFonts w:asciiTheme="minorHAnsi" w:eastAsiaTheme="minorHAnsi" w:hAnsiTheme="minorHAnsi" w:cstheme="minorBidi"/>
          <w:kern w:val="0"/>
          <w:sz w:val="20"/>
          <w:szCs w:val="20"/>
          <w:lang w:eastAsia="en-US"/>
        </w:rPr>
        <w:t>. Załącznikami do Regulaminu Bazy są karta podmiotu, karta usługi, system oceny usługi rozwojowej</w:t>
      </w:r>
      <w:r w:rsidR="00C26057">
        <w:rPr>
          <w:rFonts w:asciiTheme="minorHAnsi" w:eastAsiaTheme="minorHAnsi" w:hAnsiTheme="minorHAnsi" w:cstheme="minorBidi"/>
          <w:kern w:val="0"/>
          <w:sz w:val="20"/>
          <w:szCs w:val="20"/>
          <w:lang w:eastAsia="en-US"/>
        </w:rPr>
        <w:t xml:space="preserve"> oraz z</w:t>
      </w:r>
      <w:r w:rsidR="00C26057" w:rsidRPr="00A96EDD">
        <w:rPr>
          <w:rFonts w:asciiTheme="minorHAnsi" w:eastAsiaTheme="minorHAnsi" w:hAnsiTheme="minorHAnsi" w:cstheme="minorBidi"/>
          <w:kern w:val="0"/>
          <w:sz w:val="20"/>
          <w:szCs w:val="20"/>
          <w:lang w:eastAsia="en-US"/>
        </w:rPr>
        <w:t>asady funkcjonowania Podmiotów zarejestrowanych w Bazie Usług Rozwojowych</w:t>
      </w:r>
      <w:r w:rsidR="008C6041">
        <w:rPr>
          <w:rFonts w:asciiTheme="minorHAnsi" w:eastAsiaTheme="minorHAnsi" w:hAnsiTheme="minorHAnsi" w:cstheme="minorBidi"/>
          <w:kern w:val="0"/>
          <w:sz w:val="20"/>
          <w:szCs w:val="20"/>
          <w:lang w:eastAsia="en-US"/>
        </w:rPr>
        <w:t>;</w:t>
      </w:r>
    </w:p>
    <w:p w:rsidR="00D56074" w:rsidRDefault="00D56074" w:rsidP="00A96EDD">
      <w:pPr>
        <w:numPr>
          <w:ilvl w:val="0"/>
          <w:numId w:val="29"/>
        </w:numPr>
        <w:suppressAutoHyphens w:val="0"/>
        <w:spacing w:after="160" w:line="259" w:lineRule="auto"/>
        <w:ind w:left="360"/>
        <w:contextualSpacing/>
        <w:jc w:val="both"/>
        <w:rPr>
          <w:rFonts w:asciiTheme="minorHAnsi" w:eastAsiaTheme="minorHAnsi" w:hAnsiTheme="minorHAnsi" w:cstheme="minorBidi"/>
          <w:kern w:val="0"/>
          <w:sz w:val="20"/>
          <w:szCs w:val="20"/>
          <w:lang w:eastAsia="en-US"/>
        </w:rPr>
      </w:pPr>
      <w:r w:rsidRPr="00690D90">
        <w:rPr>
          <w:rFonts w:asciiTheme="minorHAnsi" w:eastAsiaTheme="minorHAnsi" w:hAnsiTheme="minorHAnsi" w:cstheme="minorBidi"/>
          <w:b/>
          <w:kern w:val="0"/>
          <w:sz w:val="20"/>
          <w:szCs w:val="20"/>
          <w:lang w:eastAsia="en-US"/>
        </w:rPr>
        <w:lastRenderedPageBreak/>
        <w:t>Uczestnik Projektu</w:t>
      </w:r>
      <w:r w:rsidRPr="00690D90">
        <w:rPr>
          <w:rFonts w:asciiTheme="minorHAnsi" w:eastAsiaTheme="minorHAnsi" w:hAnsiTheme="minorHAnsi" w:cstheme="minorBidi"/>
          <w:kern w:val="0"/>
          <w:sz w:val="20"/>
          <w:szCs w:val="20"/>
          <w:lang w:eastAsia="en-US"/>
        </w:rPr>
        <w:t xml:space="preserve"> - </w:t>
      </w:r>
      <w:r w:rsidR="00C877FD" w:rsidRPr="006D4A3A">
        <w:rPr>
          <w:rFonts w:asciiTheme="minorHAnsi" w:eastAsiaTheme="minorHAnsi" w:hAnsiTheme="minorHAnsi" w:cstheme="minorHAnsi"/>
          <w:bCs/>
          <w:sz w:val="20"/>
          <w:szCs w:val="20"/>
        </w:rPr>
        <w:t>uczestni</w:t>
      </w:r>
      <w:r w:rsidR="00C877FD">
        <w:rPr>
          <w:rFonts w:asciiTheme="minorHAnsi" w:eastAsiaTheme="minorHAnsi" w:hAnsiTheme="minorHAnsi" w:cstheme="minorHAnsi"/>
          <w:bCs/>
          <w:sz w:val="20"/>
          <w:szCs w:val="20"/>
        </w:rPr>
        <w:t>k</w:t>
      </w:r>
      <w:r w:rsidR="00C877FD" w:rsidRPr="006D4A3A">
        <w:rPr>
          <w:rFonts w:asciiTheme="minorHAnsi" w:eastAsiaTheme="minorHAnsi" w:hAnsiTheme="minorHAnsi" w:cstheme="minorHAnsi"/>
          <w:bCs/>
          <w:sz w:val="20"/>
          <w:szCs w:val="20"/>
        </w:rPr>
        <w:t xml:space="preserve"> w rozumieniu Wytycznych w zakresie monitorowania postępu rzeczowego realizacji programów operacyjnych na lata 2014-2020, zwanych dalej „Wytycznymi w zakresie monitorowania”, spełniający warunki udziału w projekcie</w:t>
      </w:r>
      <w:r w:rsidR="003927EC">
        <w:rPr>
          <w:rFonts w:asciiTheme="minorHAnsi" w:eastAsiaTheme="minorHAnsi" w:hAnsiTheme="minorHAnsi" w:cstheme="minorBidi"/>
          <w:kern w:val="0"/>
          <w:sz w:val="20"/>
          <w:szCs w:val="20"/>
          <w:lang w:eastAsia="en-US"/>
        </w:rPr>
        <w:t>;</w:t>
      </w:r>
    </w:p>
    <w:p w:rsidR="00F1630A" w:rsidRPr="00A96EDD" w:rsidRDefault="003927EC" w:rsidP="00A96EDD">
      <w:pPr>
        <w:numPr>
          <w:ilvl w:val="0"/>
          <w:numId w:val="29"/>
        </w:numPr>
        <w:suppressAutoHyphens w:val="0"/>
        <w:spacing w:after="160" w:line="259" w:lineRule="auto"/>
        <w:ind w:left="360"/>
        <w:contextualSpacing/>
        <w:jc w:val="both"/>
        <w:rPr>
          <w:rFonts w:asciiTheme="minorHAnsi" w:hAnsiTheme="minorHAnsi"/>
          <w:kern w:val="0"/>
          <w:sz w:val="20"/>
          <w:szCs w:val="20"/>
          <w:lang w:eastAsia="en-US"/>
        </w:rPr>
      </w:pPr>
      <w:r>
        <w:rPr>
          <w:rFonts w:asciiTheme="minorHAnsi" w:hAnsiTheme="minorHAnsi"/>
          <w:b/>
          <w:sz w:val="20"/>
          <w:szCs w:val="20"/>
        </w:rPr>
        <w:t>Sektorowe Rady ds. Kompetencji (SR)</w:t>
      </w:r>
      <w:r>
        <w:rPr>
          <w:rFonts w:asciiTheme="minorHAnsi" w:hAnsiTheme="minorHAnsi"/>
          <w:sz w:val="20"/>
          <w:szCs w:val="20"/>
        </w:rPr>
        <w:t xml:space="preserve"> - </w:t>
      </w:r>
      <w:r w:rsidR="00C877FD" w:rsidRPr="006D4A3A">
        <w:rPr>
          <w:rFonts w:asciiTheme="minorHAnsi" w:hAnsiTheme="minorHAnsi"/>
          <w:sz w:val="20"/>
          <w:szCs w:val="20"/>
        </w:rPr>
        <w:t xml:space="preserve">ciała złożone z wielu Partnerów (przedsiębiorstw, organizacji pracodawców, związków zawodowych, partnerów społecznych, instytucji edukacyjnych, instytucji nadzoru, instytucji rynku pracy, uczelni), do zadań których należy w szczególności: </w:t>
      </w:r>
    </w:p>
    <w:p w:rsidR="00F1630A" w:rsidRDefault="00C877FD" w:rsidP="00A96EDD">
      <w:pPr>
        <w:suppressAutoHyphens w:val="0"/>
        <w:spacing w:after="160" w:line="259" w:lineRule="auto"/>
        <w:ind w:left="426"/>
        <w:contextualSpacing/>
        <w:jc w:val="both"/>
        <w:rPr>
          <w:rFonts w:asciiTheme="minorHAnsi" w:hAnsiTheme="minorHAnsi"/>
          <w:sz w:val="20"/>
          <w:szCs w:val="20"/>
        </w:rPr>
      </w:pPr>
      <w:r w:rsidRPr="006D4A3A">
        <w:rPr>
          <w:rFonts w:asciiTheme="minorHAnsi" w:hAnsiTheme="minorHAnsi"/>
          <w:sz w:val="20"/>
          <w:szCs w:val="20"/>
        </w:rPr>
        <w:t xml:space="preserve">a) rekomendowanie rozwiązań/zmian legislacyjnych w obszarze edukacji i jej dostosowania do potrzeb rynku pracy w danym sektorze, w tym mogących wpłynąć na poprawę sytuacji pracowników w najtrudniejszej sytuacji na rynku pracy ( m.in. pracownicy powyżej 50 roku życia, pracownicy o niskich kwalifikacjach); </w:t>
      </w:r>
    </w:p>
    <w:p w:rsidR="00F1630A" w:rsidRDefault="00C877FD" w:rsidP="00A96EDD">
      <w:pPr>
        <w:suppressAutoHyphens w:val="0"/>
        <w:spacing w:after="160" w:line="259" w:lineRule="auto"/>
        <w:ind w:left="426"/>
        <w:contextualSpacing/>
        <w:jc w:val="both"/>
        <w:rPr>
          <w:rFonts w:asciiTheme="minorHAnsi" w:hAnsiTheme="minorHAnsi"/>
          <w:sz w:val="20"/>
          <w:szCs w:val="20"/>
        </w:rPr>
      </w:pPr>
      <w:r w:rsidRPr="006D4A3A">
        <w:rPr>
          <w:rFonts w:asciiTheme="minorHAnsi" w:hAnsiTheme="minorHAnsi"/>
          <w:sz w:val="20"/>
          <w:szCs w:val="20"/>
        </w:rPr>
        <w:t xml:space="preserve">b) współpraca w zakresie porozumień edukacyjnych działających w zakresie zintegrowania edukacji i pracodawców; </w:t>
      </w:r>
    </w:p>
    <w:p w:rsidR="00F1630A" w:rsidRDefault="00C877FD" w:rsidP="00A96EDD">
      <w:pPr>
        <w:suppressAutoHyphens w:val="0"/>
        <w:spacing w:after="160" w:line="259" w:lineRule="auto"/>
        <w:ind w:left="426"/>
        <w:contextualSpacing/>
        <w:jc w:val="both"/>
        <w:rPr>
          <w:rFonts w:asciiTheme="minorHAnsi" w:hAnsiTheme="minorHAnsi"/>
          <w:sz w:val="20"/>
          <w:szCs w:val="20"/>
        </w:rPr>
      </w:pPr>
      <w:r w:rsidRPr="006D4A3A">
        <w:rPr>
          <w:rFonts w:asciiTheme="minorHAnsi" w:hAnsiTheme="minorHAnsi"/>
          <w:sz w:val="20"/>
          <w:szCs w:val="20"/>
        </w:rPr>
        <w:t xml:space="preserve">c) określanie obszarów badawczych odnoszących się do kompetencji w danym sektorze, ze szczególnym uwzględnieniem sytuacji pracowników znajdujących się w najtrudniejszej sytuacji na rynku pracy, w tym powyżej 50 roku życia lub o niskich kwalifikacjach oraz zlecanie ww. badań; </w:t>
      </w:r>
    </w:p>
    <w:p w:rsidR="00F1630A" w:rsidRDefault="00C877FD" w:rsidP="00A96EDD">
      <w:pPr>
        <w:suppressAutoHyphens w:val="0"/>
        <w:spacing w:after="160" w:line="259" w:lineRule="auto"/>
        <w:ind w:left="426"/>
        <w:contextualSpacing/>
        <w:jc w:val="both"/>
        <w:rPr>
          <w:rFonts w:asciiTheme="minorHAnsi" w:hAnsiTheme="minorHAnsi"/>
          <w:sz w:val="20"/>
          <w:szCs w:val="20"/>
        </w:rPr>
      </w:pPr>
      <w:r w:rsidRPr="006D4A3A">
        <w:rPr>
          <w:rFonts w:asciiTheme="minorHAnsi" w:hAnsiTheme="minorHAnsi"/>
          <w:sz w:val="20"/>
          <w:szCs w:val="20"/>
        </w:rPr>
        <w:t xml:space="preserve">d) identyfikacja potrzeb tworzenia sektorowych ram kwalifikacji oraz kwalifikacji; </w:t>
      </w:r>
    </w:p>
    <w:p w:rsidR="00F1630A" w:rsidRDefault="00C877FD" w:rsidP="00A96EDD">
      <w:pPr>
        <w:suppressAutoHyphens w:val="0"/>
        <w:spacing w:after="160" w:line="259" w:lineRule="auto"/>
        <w:ind w:left="426"/>
        <w:contextualSpacing/>
        <w:jc w:val="both"/>
        <w:rPr>
          <w:rFonts w:asciiTheme="minorHAnsi" w:hAnsiTheme="minorHAnsi"/>
          <w:sz w:val="20"/>
          <w:szCs w:val="20"/>
        </w:rPr>
      </w:pPr>
      <w:r w:rsidRPr="006D4A3A">
        <w:rPr>
          <w:rFonts w:asciiTheme="minorHAnsi" w:hAnsiTheme="minorHAnsi"/>
          <w:sz w:val="20"/>
          <w:szCs w:val="20"/>
        </w:rPr>
        <w:t xml:space="preserve">e) przekazywanie informacji nt. zapotrzebowania na kompetencje do instytucji edukacyjnych, instytucji rynku pracy, w tym agencji zatrudnienia oraz powiatowych urzędów pracy, co w efekcie powinno wpłynąć na wzrost skuteczności działań z zakresu pośrednictwa pracy i poradnictwa zawodowego; </w:t>
      </w:r>
    </w:p>
    <w:p w:rsidR="003927EC" w:rsidRDefault="00C877FD" w:rsidP="00A96EDD">
      <w:pPr>
        <w:suppressAutoHyphens w:val="0"/>
        <w:spacing w:after="160" w:line="259" w:lineRule="auto"/>
        <w:ind w:left="426"/>
        <w:contextualSpacing/>
        <w:jc w:val="both"/>
        <w:rPr>
          <w:rFonts w:asciiTheme="minorHAnsi" w:hAnsiTheme="minorHAnsi"/>
          <w:kern w:val="0"/>
          <w:sz w:val="20"/>
          <w:szCs w:val="20"/>
          <w:lang w:eastAsia="en-US"/>
        </w:rPr>
      </w:pPr>
      <w:r w:rsidRPr="006D4A3A">
        <w:rPr>
          <w:rFonts w:asciiTheme="minorHAnsi" w:hAnsiTheme="minorHAnsi"/>
          <w:sz w:val="20"/>
          <w:szCs w:val="20"/>
        </w:rPr>
        <w:t>f) przekazywanie informacji nt. specyficznych potrzeb danego sektora w obszarze kompetencji do partnerów społecznych dokonujących identyfikacji potrzeb rozwojowych przedsiębiorstw w danym sektorze</w:t>
      </w:r>
      <w:r w:rsidR="008C6041">
        <w:rPr>
          <w:rFonts w:asciiTheme="minorHAnsi" w:hAnsiTheme="minorHAnsi"/>
          <w:sz w:val="20"/>
          <w:szCs w:val="20"/>
        </w:rPr>
        <w:t>;</w:t>
      </w:r>
    </w:p>
    <w:p w:rsidR="003927EC" w:rsidRPr="00D924F2" w:rsidRDefault="003927EC" w:rsidP="00A96EDD">
      <w:pPr>
        <w:numPr>
          <w:ilvl w:val="0"/>
          <w:numId w:val="29"/>
        </w:numPr>
        <w:suppressAutoHyphens w:val="0"/>
        <w:spacing w:after="160" w:line="259" w:lineRule="auto"/>
        <w:ind w:left="360"/>
        <w:contextualSpacing/>
        <w:jc w:val="both"/>
        <w:rPr>
          <w:rFonts w:asciiTheme="minorHAnsi" w:hAnsiTheme="minorHAnsi" w:cstheme="minorHAnsi"/>
          <w:color w:val="222222"/>
          <w:kern w:val="0"/>
          <w:sz w:val="20"/>
          <w:szCs w:val="20"/>
          <w:lang w:eastAsia="en-US"/>
        </w:rPr>
      </w:pPr>
      <w:r>
        <w:rPr>
          <w:rFonts w:asciiTheme="minorHAnsi" w:hAnsiTheme="minorHAnsi" w:cstheme="minorHAnsi"/>
          <w:b/>
          <w:color w:val="222222"/>
          <w:sz w:val="20"/>
          <w:szCs w:val="20"/>
        </w:rPr>
        <w:t>Rekomendacje Rady Sektorowej -</w:t>
      </w:r>
      <w:r>
        <w:t xml:space="preserve"> </w:t>
      </w:r>
      <w:r>
        <w:rPr>
          <w:rFonts w:asciiTheme="minorHAnsi" w:hAnsiTheme="minorHAnsi" w:cstheme="minorHAnsi"/>
          <w:color w:val="222222"/>
          <w:sz w:val="20"/>
          <w:szCs w:val="20"/>
        </w:rPr>
        <w:t>rekomendacje w zakresie szkoleń lub doradztwa wydawane przez poszczególne, funkcjonujące w określonych branżach Rady, mające na celu wskazanie pilnych, bieżących potrzeb kompetencyjnych niezbędnych do działania poszczególnych branż</w:t>
      </w:r>
      <w:r w:rsidR="008C6041">
        <w:rPr>
          <w:rFonts w:asciiTheme="minorHAnsi" w:hAnsiTheme="minorHAnsi" w:cstheme="minorHAnsi"/>
          <w:color w:val="222222"/>
          <w:sz w:val="20"/>
          <w:szCs w:val="20"/>
        </w:rPr>
        <w:t>;</w:t>
      </w:r>
    </w:p>
    <w:p w:rsidR="00D924F2" w:rsidRPr="009615DB" w:rsidRDefault="00D924F2" w:rsidP="00A96EDD">
      <w:pPr>
        <w:numPr>
          <w:ilvl w:val="0"/>
          <w:numId w:val="29"/>
        </w:numPr>
        <w:suppressAutoHyphens w:val="0"/>
        <w:spacing w:after="160" w:line="259" w:lineRule="auto"/>
        <w:ind w:left="360"/>
        <w:contextualSpacing/>
        <w:jc w:val="both"/>
        <w:rPr>
          <w:rFonts w:asciiTheme="minorHAnsi" w:hAnsiTheme="minorHAnsi" w:cstheme="minorHAnsi"/>
          <w:color w:val="222222"/>
          <w:kern w:val="0"/>
          <w:sz w:val="20"/>
          <w:szCs w:val="20"/>
          <w:lang w:eastAsia="en-US"/>
        </w:rPr>
      </w:pPr>
      <w:r>
        <w:rPr>
          <w:rFonts w:asciiTheme="minorHAnsi" w:eastAsiaTheme="minorHAnsi" w:hAnsiTheme="minorHAnsi" w:cstheme="minorHAnsi"/>
          <w:b/>
          <w:color w:val="000000"/>
          <w:sz w:val="20"/>
          <w:szCs w:val="20"/>
        </w:rPr>
        <w:t xml:space="preserve">System teleinformatyczny Operatora </w:t>
      </w:r>
      <w:r>
        <w:rPr>
          <w:rFonts w:asciiTheme="minorHAnsi" w:eastAsiaTheme="minorHAnsi" w:hAnsiTheme="minorHAnsi" w:cstheme="minorHAnsi"/>
          <w:color w:val="000000"/>
          <w:sz w:val="20"/>
          <w:szCs w:val="20"/>
        </w:rPr>
        <w:t xml:space="preserve">(dalej: System)– internetowa aplikacja stworzona w ramach i na potrzeby Projektu, zapewniająca MMŚP możliwość zgłaszania </w:t>
      </w:r>
      <w:r w:rsidR="000D748D">
        <w:rPr>
          <w:rFonts w:asciiTheme="minorHAnsi" w:eastAsiaTheme="minorHAnsi" w:hAnsiTheme="minorHAnsi" w:cstheme="minorHAnsi"/>
          <w:color w:val="000000"/>
          <w:sz w:val="20"/>
          <w:szCs w:val="20"/>
        </w:rPr>
        <w:t xml:space="preserve">wniosków </w:t>
      </w:r>
      <w:r>
        <w:rPr>
          <w:rFonts w:asciiTheme="minorHAnsi" w:eastAsiaTheme="minorHAnsi" w:hAnsiTheme="minorHAnsi" w:cstheme="minorHAnsi"/>
          <w:color w:val="000000"/>
          <w:sz w:val="20"/>
          <w:szCs w:val="20"/>
        </w:rPr>
        <w:t>o przyznanie dofinansowania na usługi rozwojowe oraz zarządzania nimi.</w:t>
      </w:r>
    </w:p>
    <w:p w:rsidR="00D56074" w:rsidRDefault="00D56074" w:rsidP="00357480">
      <w:pPr>
        <w:spacing w:line="276" w:lineRule="auto"/>
        <w:jc w:val="both"/>
        <w:rPr>
          <w:rFonts w:asciiTheme="minorHAnsi" w:hAnsiTheme="minorHAnsi" w:cstheme="minorHAnsi"/>
          <w:b/>
          <w:sz w:val="20"/>
          <w:szCs w:val="20"/>
        </w:rPr>
      </w:pPr>
    </w:p>
    <w:p w:rsidR="00051364" w:rsidRPr="00357480" w:rsidRDefault="00051364" w:rsidP="00357480">
      <w:pPr>
        <w:spacing w:line="276" w:lineRule="auto"/>
        <w:jc w:val="both"/>
        <w:rPr>
          <w:rFonts w:asciiTheme="minorHAnsi" w:hAnsiTheme="minorHAnsi" w:cstheme="minorHAnsi"/>
          <w:b/>
          <w:sz w:val="20"/>
          <w:szCs w:val="20"/>
        </w:rPr>
      </w:pPr>
    </w:p>
    <w:p w:rsidR="0088635F" w:rsidRPr="00357480" w:rsidRDefault="0088635F" w:rsidP="00357480">
      <w:pPr>
        <w:spacing w:line="276" w:lineRule="auto"/>
        <w:jc w:val="center"/>
        <w:rPr>
          <w:rFonts w:asciiTheme="minorHAnsi" w:hAnsiTheme="minorHAnsi" w:cstheme="minorHAnsi"/>
          <w:b/>
          <w:sz w:val="20"/>
          <w:szCs w:val="20"/>
        </w:rPr>
      </w:pPr>
      <w:r w:rsidRPr="00357480">
        <w:rPr>
          <w:rFonts w:asciiTheme="minorHAnsi" w:hAnsiTheme="minorHAnsi" w:cstheme="minorHAnsi"/>
          <w:b/>
          <w:sz w:val="20"/>
          <w:szCs w:val="20"/>
        </w:rPr>
        <w:t>§1</w:t>
      </w:r>
    </w:p>
    <w:p w:rsidR="00CF2E8E" w:rsidRPr="00357480" w:rsidRDefault="00CF2E8E" w:rsidP="00357480">
      <w:pPr>
        <w:spacing w:line="276" w:lineRule="auto"/>
        <w:jc w:val="center"/>
        <w:rPr>
          <w:rFonts w:asciiTheme="minorHAnsi" w:hAnsiTheme="minorHAnsi" w:cstheme="minorHAnsi"/>
          <w:sz w:val="20"/>
          <w:szCs w:val="20"/>
        </w:rPr>
      </w:pPr>
      <w:r w:rsidRPr="00357480">
        <w:rPr>
          <w:rFonts w:asciiTheme="minorHAnsi" w:hAnsiTheme="minorHAnsi" w:cstheme="minorHAnsi"/>
          <w:b/>
          <w:sz w:val="20"/>
          <w:szCs w:val="20"/>
        </w:rPr>
        <w:t>Oświadczenia</w:t>
      </w:r>
      <w:r w:rsidR="00086337">
        <w:rPr>
          <w:rFonts w:asciiTheme="minorHAnsi" w:hAnsiTheme="minorHAnsi" w:cstheme="minorHAnsi"/>
          <w:b/>
          <w:sz w:val="20"/>
          <w:szCs w:val="20"/>
        </w:rPr>
        <w:t xml:space="preserve"> </w:t>
      </w:r>
      <w:r w:rsidR="00C25C25" w:rsidRPr="00C25C25">
        <w:rPr>
          <w:rFonts w:asciiTheme="minorHAnsi" w:hAnsiTheme="minorHAnsi" w:cstheme="minorHAnsi"/>
          <w:b/>
          <w:sz w:val="20"/>
          <w:szCs w:val="20"/>
        </w:rPr>
        <w:t>Przedsiębior</w:t>
      </w:r>
      <w:r w:rsidR="00C25C25">
        <w:rPr>
          <w:rFonts w:asciiTheme="minorHAnsi" w:hAnsiTheme="minorHAnsi" w:cstheme="minorHAnsi"/>
          <w:b/>
          <w:sz w:val="20"/>
          <w:szCs w:val="20"/>
        </w:rPr>
        <w:t>c</w:t>
      </w:r>
      <w:r w:rsidR="00C25C25" w:rsidRPr="00C25C25">
        <w:rPr>
          <w:rFonts w:asciiTheme="minorHAnsi" w:hAnsiTheme="minorHAnsi" w:cstheme="minorHAnsi"/>
          <w:b/>
          <w:sz w:val="20"/>
          <w:szCs w:val="20"/>
        </w:rPr>
        <w:t>y</w:t>
      </w:r>
    </w:p>
    <w:p w:rsidR="0088635F" w:rsidRPr="00357480" w:rsidRDefault="0088635F" w:rsidP="00A266D2">
      <w:pPr>
        <w:pStyle w:val="Akapitzlist1"/>
        <w:spacing w:line="276" w:lineRule="auto"/>
        <w:ind w:left="0"/>
        <w:jc w:val="both"/>
        <w:rPr>
          <w:rFonts w:asciiTheme="minorHAnsi" w:hAnsiTheme="minorHAnsi" w:cstheme="minorHAnsi"/>
          <w:sz w:val="20"/>
          <w:szCs w:val="20"/>
        </w:rPr>
      </w:pPr>
      <w:r w:rsidRPr="00357480">
        <w:rPr>
          <w:rFonts w:asciiTheme="minorHAnsi" w:hAnsiTheme="minorHAnsi" w:cstheme="minorHAnsi"/>
          <w:sz w:val="20"/>
          <w:szCs w:val="20"/>
        </w:rPr>
        <w:t xml:space="preserve">Przedsiębiorca </w:t>
      </w:r>
      <w:r w:rsidR="00251315" w:rsidRPr="00357480">
        <w:rPr>
          <w:rFonts w:asciiTheme="minorHAnsi" w:hAnsiTheme="minorHAnsi" w:cstheme="minorHAnsi"/>
          <w:sz w:val="20"/>
          <w:szCs w:val="20"/>
        </w:rPr>
        <w:t>oświadcza, że</w:t>
      </w:r>
      <w:r w:rsidR="00C67D2A">
        <w:rPr>
          <w:rStyle w:val="Odwoanieprzypisudolnego"/>
          <w:rFonts w:asciiTheme="minorHAnsi" w:hAnsiTheme="minorHAnsi" w:cstheme="minorHAnsi"/>
          <w:sz w:val="20"/>
          <w:szCs w:val="20"/>
        </w:rPr>
        <w:footnoteReference w:id="8"/>
      </w:r>
      <w:r w:rsidR="00251315" w:rsidRPr="00357480">
        <w:rPr>
          <w:rFonts w:asciiTheme="minorHAnsi" w:hAnsiTheme="minorHAnsi" w:cstheme="minorHAnsi"/>
          <w:sz w:val="20"/>
          <w:szCs w:val="20"/>
        </w:rPr>
        <w:t>:</w:t>
      </w:r>
    </w:p>
    <w:p w:rsidR="0088635F" w:rsidRPr="00357480" w:rsidRDefault="00C17B02" w:rsidP="00A96EDD">
      <w:pPr>
        <w:numPr>
          <w:ilvl w:val="0"/>
          <w:numId w:val="52"/>
        </w:numPr>
        <w:suppressAutoHyphens w:val="0"/>
        <w:spacing w:after="160" w:line="240" w:lineRule="auto"/>
        <w:ind w:left="283" w:hanging="357"/>
        <w:contextualSpacing/>
        <w:jc w:val="both"/>
        <w:rPr>
          <w:rFonts w:asciiTheme="minorHAnsi" w:hAnsiTheme="minorHAnsi" w:cstheme="minorHAnsi"/>
          <w:sz w:val="20"/>
          <w:szCs w:val="20"/>
        </w:rPr>
      </w:pPr>
      <w:r w:rsidRPr="00357480">
        <w:rPr>
          <w:rFonts w:asciiTheme="minorHAnsi" w:hAnsiTheme="minorHAnsi" w:cstheme="minorHAnsi"/>
          <w:sz w:val="20"/>
          <w:szCs w:val="20"/>
        </w:rPr>
        <w:t xml:space="preserve">jest </w:t>
      </w:r>
      <w:r w:rsidRPr="00A96EDD">
        <w:rPr>
          <w:rFonts w:asciiTheme="minorHAnsi" w:hAnsiTheme="minorHAnsi" w:cstheme="minorHAnsi"/>
          <w:i/>
          <w:sz w:val="20"/>
          <w:szCs w:val="20"/>
        </w:rPr>
        <w:t>mikro</w:t>
      </w:r>
      <w:r w:rsidR="00051364" w:rsidRPr="00A96EDD">
        <w:rPr>
          <w:rFonts w:asciiTheme="minorHAnsi" w:hAnsiTheme="minorHAnsi" w:cstheme="minorHAnsi"/>
          <w:i/>
          <w:sz w:val="20"/>
          <w:szCs w:val="20"/>
        </w:rPr>
        <w:t>-</w:t>
      </w:r>
      <w:r w:rsidRPr="00A96EDD">
        <w:rPr>
          <w:rFonts w:asciiTheme="minorHAnsi" w:hAnsiTheme="minorHAnsi" w:cstheme="minorHAnsi"/>
          <w:i/>
          <w:sz w:val="20"/>
          <w:szCs w:val="20"/>
        </w:rPr>
        <w:t xml:space="preserve"> / małym /</w:t>
      </w:r>
      <w:r w:rsidR="00086337" w:rsidRPr="00A96EDD">
        <w:rPr>
          <w:rFonts w:asciiTheme="minorHAnsi" w:hAnsiTheme="minorHAnsi" w:cstheme="minorHAnsi"/>
          <w:i/>
          <w:sz w:val="20"/>
          <w:szCs w:val="20"/>
        </w:rPr>
        <w:t xml:space="preserve"> średnim</w:t>
      </w:r>
      <w:r w:rsidRPr="00357480">
        <w:rPr>
          <w:rFonts w:asciiTheme="minorHAnsi" w:hAnsiTheme="minorHAnsi" w:cstheme="minorHAnsi"/>
          <w:sz w:val="20"/>
          <w:szCs w:val="20"/>
        </w:rPr>
        <w:t xml:space="preserve">* </w:t>
      </w:r>
      <w:r w:rsidR="0088635F" w:rsidRPr="00357480">
        <w:rPr>
          <w:rFonts w:asciiTheme="minorHAnsi" w:hAnsiTheme="minorHAnsi" w:cstheme="minorHAnsi"/>
          <w:sz w:val="20"/>
          <w:szCs w:val="20"/>
        </w:rPr>
        <w:t xml:space="preserve">przedsiębiorstwem w rozumieniu przepisów Załącznika nr </w:t>
      </w:r>
      <w:r w:rsidR="00BE0C93" w:rsidRPr="00357480">
        <w:rPr>
          <w:rFonts w:asciiTheme="minorHAnsi" w:hAnsiTheme="minorHAnsi" w:cstheme="minorHAnsi"/>
          <w:sz w:val="20"/>
          <w:szCs w:val="20"/>
        </w:rPr>
        <w:t>1</w:t>
      </w:r>
      <w:r w:rsidR="0088635F" w:rsidRPr="00357480">
        <w:rPr>
          <w:rFonts w:asciiTheme="minorHAnsi" w:hAnsiTheme="minorHAnsi" w:cstheme="minorHAnsi"/>
          <w:sz w:val="20"/>
          <w:szCs w:val="20"/>
        </w:rPr>
        <w:t xml:space="preserve"> do rozporządzenia Komisji (UE) 651/2014 z dnia 17 czerwca 2014r</w:t>
      </w:r>
      <w:r w:rsidR="00BE0C93" w:rsidRPr="00357480">
        <w:rPr>
          <w:rFonts w:asciiTheme="minorHAnsi" w:hAnsiTheme="minorHAnsi" w:cstheme="minorHAnsi"/>
          <w:sz w:val="20"/>
          <w:szCs w:val="20"/>
        </w:rPr>
        <w:t>.;</w:t>
      </w:r>
    </w:p>
    <w:p w:rsidR="002875BF" w:rsidRPr="00357480" w:rsidRDefault="002875BF" w:rsidP="00A96EDD">
      <w:pPr>
        <w:numPr>
          <w:ilvl w:val="0"/>
          <w:numId w:val="52"/>
        </w:numPr>
        <w:suppressAutoHyphens w:val="0"/>
        <w:spacing w:after="160" w:line="240" w:lineRule="auto"/>
        <w:ind w:left="283" w:hanging="357"/>
        <w:contextualSpacing/>
        <w:jc w:val="both"/>
        <w:rPr>
          <w:rFonts w:asciiTheme="minorHAnsi" w:hAnsiTheme="minorHAnsi" w:cstheme="minorHAnsi"/>
          <w:sz w:val="20"/>
          <w:szCs w:val="20"/>
        </w:rPr>
      </w:pPr>
      <w:r w:rsidRPr="00A96EDD">
        <w:rPr>
          <w:rFonts w:asciiTheme="minorHAnsi" w:hAnsiTheme="minorHAnsi" w:cstheme="minorHAnsi"/>
          <w:i/>
          <w:sz w:val="20"/>
          <w:szCs w:val="20"/>
        </w:rPr>
        <w:t>jest/nie jest</w:t>
      </w:r>
      <w:r w:rsidRPr="00357480">
        <w:rPr>
          <w:rFonts w:asciiTheme="minorHAnsi" w:hAnsiTheme="minorHAnsi" w:cstheme="minorHAnsi"/>
          <w:sz w:val="20"/>
          <w:szCs w:val="20"/>
        </w:rPr>
        <w:t xml:space="preserve"> * p</w:t>
      </w:r>
      <w:r w:rsidR="000E711D">
        <w:rPr>
          <w:rFonts w:asciiTheme="minorHAnsi" w:hAnsiTheme="minorHAnsi" w:cstheme="minorHAnsi"/>
          <w:sz w:val="20"/>
          <w:szCs w:val="20"/>
        </w:rPr>
        <w:t>łatnikiem</w:t>
      </w:r>
      <w:r w:rsidRPr="00357480">
        <w:rPr>
          <w:rFonts w:asciiTheme="minorHAnsi" w:hAnsiTheme="minorHAnsi" w:cstheme="minorHAnsi"/>
          <w:sz w:val="20"/>
          <w:szCs w:val="20"/>
        </w:rPr>
        <w:t xml:space="preserve"> podatku VAT;</w:t>
      </w:r>
    </w:p>
    <w:p w:rsidR="0088635F" w:rsidRPr="00357480" w:rsidRDefault="0088635F" w:rsidP="00A96EDD">
      <w:pPr>
        <w:numPr>
          <w:ilvl w:val="0"/>
          <w:numId w:val="52"/>
        </w:numPr>
        <w:suppressAutoHyphens w:val="0"/>
        <w:spacing w:after="160" w:line="240" w:lineRule="auto"/>
        <w:ind w:left="283" w:hanging="357"/>
        <w:contextualSpacing/>
        <w:jc w:val="both"/>
        <w:rPr>
          <w:rFonts w:asciiTheme="minorHAnsi" w:hAnsiTheme="minorHAnsi" w:cstheme="minorHAnsi"/>
          <w:sz w:val="20"/>
          <w:szCs w:val="20"/>
        </w:rPr>
      </w:pPr>
      <w:r w:rsidRPr="00357480">
        <w:rPr>
          <w:rFonts w:asciiTheme="minorHAnsi" w:hAnsiTheme="minorHAnsi" w:cstheme="minorHAnsi"/>
          <w:sz w:val="20"/>
          <w:szCs w:val="20"/>
        </w:rPr>
        <w:t>skorzysta z usługi/usług rozwojowej/-</w:t>
      </w:r>
      <w:proofErr w:type="spellStart"/>
      <w:r w:rsidRPr="00357480">
        <w:rPr>
          <w:rFonts w:asciiTheme="minorHAnsi" w:hAnsiTheme="minorHAnsi" w:cstheme="minorHAnsi"/>
          <w:sz w:val="20"/>
          <w:szCs w:val="20"/>
        </w:rPr>
        <w:t>ych</w:t>
      </w:r>
      <w:proofErr w:type="spellEnd"/>
      <w:r w:rsidRPr="00357480">
        <w:rPr>
          <w:rFonts w:asciiTheme="minorHAnsi" w:hAnsiTheme="minorHAnsi" w:cstheme="minorHAnsi"/>
          <w:sz w:val="20"/>
          <w:szCs w:val="20"/>
        </w:rPr>
        <w:t xml:space="preserve"> prowadzącej/-</w:t>
      </w:r>
      <w:proofErr w:type="spellStart"/>
      <w:r w:rsidRPr="00357480">
        <w:rPr>
          <w:rFonts w:asciiTheme="minorHAnsi" w:hAnsiTheme="minorHAnsi" w:cstheme="minorHAnsi"/>
          <w:sz w:val="20"/>
          <w:szCs w:val="20"/>
        </w:rPr>
        <w:t>ych</w:t>
      </w:r>
      <w:proofErr w:type="spellEnd"/>
      <w:r w:rsidRPr="00357480">
        <w:rPr>
          <w:rFonts w:asciiTheme="minorHAnsi" w:hAnsiTheme="minorHAnsi" w:cstheme="minorHAnsi"/>
          <w:sz w:val="20"/>
          <w:szCs w:val="20"/>
        </w:rPr>
        <w:t xml:space="preserve"> do zdobycia kwalifikacji, o których mowa </w:t>
      </w:r>
      <w:r w:rsidR="00C26057">
        <w:rPr>
          <w:rFonts w:asciiTheme="minorHAnsi" w:hAnsiTheme="minorHAnsi" w:cstheme="minorHAnsi"/>
          <w:sz w:val="20"/>
          <w:szCs w:val="20"/>
        </w:rPr>
        <w:t xml:space="preserve">w </w:t>
      </w:r>
      <w:r w:rsidR="00030203">
        <w:rPr>
          <w:rFonts w:asciiTheme="minorHAnsi" w:hAnsiTheme="minorHAnsi" w:cstheme="minorHAnsi"/>
          <w:sz w:val="20"/>
          <w:szCs w:val="20"/>
        </w:rPr>
        <w:t>rekomendacji właściwej Rady Sektorowej</w:t>
      </w:r>
      <w:r w:rsidR="00BE0C93" w:rsidRPr="00357480">
        <w:rPr>
          <w:rFonts w:asciiTheme="minorHAnsi" w:hAnsiTheme="minorHAnsi" w:cstheme="minorHAnsi"/>
          <w:sz w:val="20"/>
          <w:szCs w:val="20"/>
        </w:rPr>
        <w:t>;</w:t>
      </w:r>
    </w:p>
    <w:p w:rsidR="00CE34C5" w:rsidRDefault="00030203" w:rsidP="00A96EDD">
      <w:pPr>
        <w:numPr>
          <w:ilvl w:val="0"/>
          <w:numId w:val="52"/>
        </w:numPr>
        <w:suppressAutoHyphens w:val="0"/>
        <w:spacing w:after="160" w:line="240" w:lineRule="auto"/>
        <w:ind w:left="283" w:hanging="357"/>
        <w:contextualSpacing/>
        <w:jc w:val="both"/>
        <w:rPr>
          <w:rFonts w:asciiTheme="minorHAnsi" w:hAnsiTheme="minorHAnsi" w:cstheme="minorHAnsi"/>
          <w:sz w:val="20"/>
          <w:szCs w:val="20"/>
        </w:rPr>
      </w:pPr>
      <w:r>
        <w:rPr>
          <w:rFonts w:asciiTheme="minorHAnsi" w:hAnsiTheme="minorHAnsi" w:cstheme="minorHAnsi"/>
          <w:sz w:val="20"/>
          <w:szCs w:val="20"/>
        </w:rPr>
        <w:t>działa</w:t>
      </w:r>
      <w:r w:rsidR="00CE34C5">
        <w:rPr>
          <w:rFonts w:asciiTheme="minorHAnsi" w:hAnsiTheme="minorHAnsi" w:cstheme="minorHAnsi"/>
          <w:sz w:val="20"/>
          <w:szCs w:val="20"/>
        </w:rPr>
        <w:t xml:space="preserve"> (co wynika z zapisów </w:t>
      </w:r>
      <w:proofErr w:type="spellStart"/>
      <w:r w:rsidR="00CE34C5">
        <w:rPr>
          <w:rFonts w:asciiTheme="minorHAnsi" w:hAnsiTheme="minorHAnsi" w:cstheme="minorHAnsi"/>
          <w:sz w:val="20"/>
          <w:szCs w:val="20"/>
        </w:rPr>
        <w:t>CEiDG</w:t>
      </w:r>
      <w:proofErr w:type="spellEnd"/>
      <w:r w:rsidR="00CE34C5">
        <w:rPr>
          <w:rFonts w:asciiTheme="minorHAnsi" w:hAnsiTheme="minorHAnsi" w:cstheme="minorHAnsi"/>
          <w:sz w:val="20"/>
          <w:szCs w:val="20"/>
        </w:rPr>
        <w:t xml:space="preserve">/KRS) </w:t>
      </w:r>
      <w:r>
        <w:rPr>
          <w:rFonts w:asciiTheme="minorHAnsi" w:hAnsiTheme="minorHAnsi" w:cstheme="minorHAnsi"/>
          <w:sz w:val="20"/>
          <w:szCs w:val="20"/>
        </w:rPr>
        <w:t>w ramach sektora</w:t>
      </w:r>
      <w:r w:rsidR="00CE34C5">
        <w:rPr>
          <w:rFonts w:asciiTheme="minorHAnsi" w:hAnsiTheme="minorHAnsi" w:cstheme="minorHAnsi"/>
          <w:sz w:val="20"/>
          <w:szCs w:val="20"/>
        </w:rPr>
        <w:t xml:space="preserve"> &lt;</w:t>
      </w:r>
      <w:r w:rsidRPr="00051364">
        <w:rPr>
          <w:rFonts w:asciiTheme="minorHAnsi" w:hAnsiTheme="minorHAnsi" w:cstheme="minorHAnsi"/>
          <w:i/>
          <w:sz w:val="20"/>
          <w:szCs w:val="20"/>
        </w:rPr>
        <w:t>nazwa sektora</w:t>
      </w:r>
      <w:r w:rsidR="00CE34C5">
        <w:rPr>
          <w:rFonts w:asciiTheme="minorHAnsi" w:hAnsiTheme="minorHAnsi" w:cstheme="minorHAnsi"/>
          <w:sz w:val="20"/>
          <w:szCs w:val="20"/>
        </w:rPr>
        <w:t>&gt;;</w:t>
      </w:r>
    </w:p>
    <w:p w:rsidR="006C35FA" w:rsidRPr="00A96EDD" w:rsidRDefault="006C35FA" w:rsidP="00A96EDD">
      <w:pPr>
        <w:numPr>
          <w:ilvl w:val="0"/>
          <w:numId w:val="52"/>
        </w:numPr>
        <w:suppressAutoHyphens w:val="0"/>
        <w:spacing w:after="160" w:line="240" w:lineRule="auto"/>
        <w:ind w:left="283" w:hanging="357"/>
        <w:contextualSpacing/>
        <w:jc w:val="both"/>
        <w:rPr>
          <w:rFonts w:asciiTheme="minorHAnsi" w:hAnsiTheme="minorHAnsi" w:cstheme="minorHAnsi"/>
          <w:sz w:val="20"/>
          <w:szCs w:val="20"/>
        </w:rPr>
      </w:pPr>
      <w:r w:rsidRPr="00F260F1">
        <w:rPr>
          <w:rFonts w:asciiTheme="minorHAnsi" w:hAnsiTheme="minorHAnsi" w:cstheme="minorHAnsi"/>
          <w:sz w:val="20"/>
          <w:szCs w:val="20"/>
        </w:rPr>
        <w:t>nie jest powiązany kapitałowo i/lub osobowo</w:t>
      </w:r>
      <w:r w:rsidR="002A3E80" w:rsidRPr="00F260F1">
        <w:rPr>
          <w:rFonts w:asciiTheme="minorHAnsi" w:hAnsiTheme="minorHAnsi" w:cstheme="minorHAnsi"/>
          <w:sz w:val="20"/>
          <w:szCs w:val="20"/>
        </w:rPr>
        <w:t xml:space="preserve"> (§4 ust. </w:t>
      </w:r>
      <w:r w:rsidR="00915C23">
        <w:rPr>
          <w:rFonts w:asciiTheme="minorHAnsi" w:hAnsiTheme="minorHAnsi" w:cstheme="minorHAnsi"/>
          <w:sz w:val="20"/>
          <w:szCs w:val="20"/>
        </w:rPr>
        <w:t>2 pkt 1</w:t>
      </w:r>
      <w:r w:rsidR="002A3E80" w:rsidRPr="00F260F1">
        <w:rPr>
          <w:rFonts w:asciiTheme="minorHAnsi" w:hAnsiTheme="minorHAnsi" w:cstheme="minorHAnsi"/>
          <w:sz w:val="20"/>
          <w:szCs w:val="20"/>
        </w:rPr>
        <w:t>)</w:t>
      </w:r>
      <w:r w:rsidRPr="00F260F1">
        <w:rPr>
          <w:rFonts w:asciiTheme="minorHAnsi" w:hAnsiTheme="minorHAnsi" w:cstheme="minorHAnsi"/>
          <w:sz w:val="20"/>
          <w:szCs w:val="20"/>
        </w:rPr>
        <w:t xml:space="preserve"> z Podmiotem/-</w:t>
      </w:r>
      <w:proofErr w:type="spellStart"/>
      <w:r w:rsidRPr="00F260F1">
        <w:rPr>
          <w:rFonts w:asciiTheme="minorHAnsi" w:hAnsiTheme="minorHAnsi" w:cstheme="minorHAnsi"/>
          <w:sz w:val="20"/>
          <w:szCs w:val="20"/>
        </w:rPr>
        <w:t>ami</w:t>
      </w:r>
      <w:proofErr w:type="spellEnd"/>
      <w:r w:rsidRPr="00F260F1">
        <w:rPr>
          <w:rFonts w:asciiTheme="minorHAnsi" w:hAnsiTheme="minorHAnsi" w:cstheme="minorHAnsi"/>
          <w:sz w:val="20"/>
          <w:szCs w:val="20"/>
        </w:rPr>
        <w:t xml:space="preserve">, który/-e świadczą usługi rozwojowe zgodne z </w:t>
      </w:r>
      <w:r w:rsidR="00F260F1" w:rsidRPr="00F260F1">
        <w:rPr>
          <w:rFonts w:asciiTheme="minorHAnsi" w:hAnsiTheme="minorHAnsi" w:cstheme="minorHAnsi"/>
          <w:sz w:val="20"/>
          <w:szCs w:val="20"/>
        </w:rPr>
        <w:t>Wykaz</w:t>
      </w:r>
      <w:r w:rsidR="00F260F1">
        <w:rPr>
          <w:rFonts w:asciiTheme="minorHAnsi" w:hAnsiTheme="minorHAnsi" w:cstheme="minorHAnsi"/>
          <w:sz w:val="20"/>
          <w:szCs w:val="20"/>
        </w:rPr>
        <w:t>em</w:t>
      </w:r>
      <w:r w:rsidR="00F260F1" w:rsidRPr="00F260F1">
        <w:rPr>
          <w:rFonts w:asciiTheme="minorHAnsi" w:hAnsiTheme="minorHAnsi" w:cstheme="minorHAnsi"/>
          <w:sz w:val="20"/>
          <w:szCs w:val="20"/>
        </w:rPr>
        <w:t xml:space="preserve"> usług rozwojowych wynikających z rekomendacji Rady Sektorowej ds. Kompetencji w ramach sektora </w:t>
      </w:r>
      <w:r w:rsidR="00915C23">
        <w:rPr>
          <w:rFonts w:asciiTheme="minorHAnsi" w:hAnsiTheme="minorHAnsi" w:cstheme="minorHAnsi"/>
          <w:sz w:val="20"/>
          <w:szCs w:val="20"/>
        </w:rPr>
        <w:t xml:space="preserve">opieki zdrowotnej i pomocy społecznej </w:t>
      </w:r>
      <w:r w:rsidRPr="00A96EDD">
        <w:rPr>
          <w:rFonts w:asciiTheme="minorHAnsi" w:hAnsiTheme="minorHAnsi" w:cstheme="minorHAnsi"/>
          <w:sz w:val="20"/>
          <w:szCs w:val="20"/>
        </w:rPr>
        <w:t>(dalej: Wykaz)</w:t>
      </w:r>
      <w:r w:rsidR="002A3E80" w:rsidRPr="00A96EDD">
        <w:rPr>
          <w:rFonts w:asciiTheme="minorHAnsi" w:hAnsiTheme="minorHAnsi" w:cstheme="minorHAnsi"/>
          <w:sz w:val="20"/>
          <w:szCs w:val="20"/>
        </w:rPr>
        <w:t>;</w:t>
      </w:r>
    </w:p>
    <w:p w:rsidR="0088635F" w:rsidRPr="00357480" w:rsidRDefault="0088635F" w:rsidP="00A96EDD">
      <w:pPr>
        <w:numPr>
          <w:ilvl w:val="0"/>
          <w:numId w:val="52"/>
        </w:numPr>
        <w:suppressAutoHyphens w:val="0"/>
        <w:spacing w:after="160" w:line="240" w:lineRule="auto"/>
        <w:ind w:left="283" w:hanging="357"/>
        <w:contextualSpacing/>
        <w:jc w:val="both"/>
        <w:rPr>
          <w:rFonts w:asciiTheme="minorHAnsi" w:hAnsiTheme="minorHAnsi" w:cstheme="minorHAnsi"/>
          <w:sz w:val="20"/>
          <w:szCs w:val="20"/>
        </w:rPr>
      </w:pPr>
      <w:r w:rsidRPr="00357480">
        <w:rPr>
          <w:rFonts w:asciiTheme="minorHAnsi" w:hAnsiTheme="minorHAnsi" w:cstheme="minorHAnsi"/>
          <w:sz w:val="20"/>
          <w:szCs w:val="20"/>
        </w:rPr>
        <w:t xml:space="preserve">nie ciąży na nim obowiązek zwrotu pomocy, wynikający z decyzji Komisji Europejskiej uznającej pomoc za niezgodną z </w:t>
      </w:r>
      <w:r w:rsidR="00BE0C93" w:rsidRPr="00357480">
        <w:rPr>
          <w:rFonts w:asciiTheme="minorHAnsi" w:hAnsiTheme="minorHAnsi" w:cstheme="minorHAnsi"/>
          <w:sz w:val="20"/>
          <w:szCs w:val="20"/>
        </w:rPr>
        <w:t>prawem oraz ze wspólnym rynkiem;</w:t>
      </w:r>
    </w:p>
    <w:p w:rsidR="0088635F" w:rsidRPr="00357480" w:rsidRDefault="0088635F" w:rsidP="00A96EDD">
      <w:pPr>
        <w:numPr>
          <w:ilvl w:val="0"/>
          <w:numId w:val="52"/>
        </w:numPr>
        <w:suppressAutoHyphens w:val="0"/>
        <w:spacing w:after="160" w:line="240" w:lineRule="auto"/>
        <w:ind w:left="283" w:hanging="357"/>
        <w:contextualSpacing/>
        <w:jc w:val="both"/>
        <w:rPr>
          <w:rFonts w:asciiTheme="minorHAnsi" w:hAnsiTheme="minorHAnsi" w:cstheme="minorHAnsi"/>
          <w:sz w:val="20"/>
          <w:szCs w:val="20"/>
        </w:rPr>
      </w:pPr>
      <w:r w:rsidRPr="00357480">
        <w:rPr>
          <w:rFonts w:asciiTheme="minorHAnsi" w:hAnsiTheme="minorHAnsi" w:cstheme="minorHAnsi"/>
          <w:sz w:val="20"/>
          <w:szCs w:val="20"/>
        </w:rPr>
        <w:t>nie podlega wykluczeniu z możliwości dostępu do środków publicznych na podstawie przepisów prawa lub którego osoby uprawnione do reprezentacji ni</w:t>
      </w:r>
      <w:r w:rsidR="00BE0C93" w:rsidRPr="00357480">
        <w:rPr>
          <w:rFonts w:asciiTheme="minorHAnsi" w:hAnsiTheme="minorHAnsi" w:cstheme="minorHAnsi"/>
          <w:sz w:val="20"/>
          <w:szCs w:val="20"/>
        </w:rPr>
        <w:t>e podlegają takiemu wykluczeniu;</w:t>
      </w:r>
    </w:p>
    <w:p w:rsidR="00B73A2B" w:rsidRPr="00B73A2B" w:rsidRDefault="0088635F" w:rsidP="00A96EDD">
      <w:pPr>
        <w:numPr>
          <w:ilvl w:val="0"/>
          <w:numId w:val="52"/>
        </w:numPr>
        <w:suppressAutoHyphens w:val="0"/>
        <w:spacing w:after="160" w:line="240" w:lineRule="auto"/>
        <w:ind w:left="283" w:hanging="357"/>
        <w:contextualSpacing/>
        <w:jc w:val="both"/>
        <w:rPr>
          <w:rFonts w:asciiTheme="minorHAnsi" w:hAnsiTheme="minorHAnsi" w:cstheme="minorHAnsi"/>
          <w:sz w:val="20"/>
          <w:szCs w:val="20"/>
        </w:rPr>
      </w:pPr>
      <w:r w:rsidRPr="00357480">
        <w:rPr>
          <w:rFonts w:asciiTheme="minorHAnsi" w:hAnsiTheme="minorHAnsi" w:cstheme="minorHAnsi"/>
          <w:sz w:val="20"/>
          <w:szCs w:val="20"/>
        </w:rPr>
        <w:t>nie jest wykluczony, stosownie do Rozporządzenia Komisji (UE) nr 1</w:t>
      </w:r>
      <w:r w:rsidR="00BE0C93" w:rsidRPr="00357480">
        <w:rPr>
          <w:rFonts w:asciiTheme="minorHAnsi" w:hAnsiTheme="minorHAnsi" w:cstheme="minorHAnsi"/>
          <w:sz w:val="20"/>
          <w:szCs w:val="20"/>
        </w:rPr>
        <w:t>407/2013 z dnia 18 grudnia 2013</w:t>
      </w:r>
      <w:r w:rsidRPr="00357480">
        <w:rPr>
          <w:rFonts w:asciiTheme="minorHAnsi" w:hAnsiTheme="minorHAnsi" w:cstheme="minorHAnsi"/>
          <w:sz w:val="20"/>
          <w:szCs w:val="20"/>
        </w:rPr>
        <w:t xml:space="preserve">r. w sprawie stosowania art. 107 i 108 Traktatu o funkcjonowaniu Unii Europejskiej do pomocy de </w:t>
      </w:r>
      <w:proofErr w:type="spellStart"/>
      <w:r w:rsidRPr="00357480">
        <w:rPr>
          <w:rFonts w:asciiTheme="minorHAnsi" w:hAnsiTheme="minorHAnsi" w:cstheme="minorHAnsi"/>
          <w:sz w:val="20"/>
          <w:szCs w:val="20"/>
        </w:rPr>
        <w:t>minimis</w:t>
      </w:r>
      <w:proofErr w:type="spellEnd"/>
      <w:r w:rsidRPr="00357480">
        <w:rPr>
          <w:rFonts w:asciiTheme="minorHAnsi" w:hAnsiTheme="minorHAnsi" w:cstheme="minorHAnsi"/>
          <w:sz w:val="20"/>
          <w:szCs w:val="20"/>
        </w:rPr>
        <w:t xml:space="preserve"> </w:t>
      </w:r>
      <w:r w:rsidRPr="00B73A2B">
        <w:rPr>
          <w:rFonts w:asciiTheme="minorHAnsi" w:hAnsiTheme="minorHAnsi" w:cstheme="minorHAnsi"/>
          <w:sz w:val="20"/>
          <w:szCs w:val="20"/>
        </w:rPr>
        <w:t>(do</w:t>
      </w:r>
      <w:r w:rsidR="00BE0C93" w:rsidRPr="00B73A2B">
        <w:rPr>
          <w:rFonts w:asciiTheme="minorHAnsi" w:hAnsiTheme="minorHAnsi" w:cstheme="minorHAnsi"/>
          <w:sz w:val="20"/>
          <w:szCs w:val="20"/>
        </w:rPr>
        <w:t xml:space="preserve">tyczy umów z pomocą de </w:t>
      </w:r>
      <w:proofErr w:type="spellStart"/>
      <w:r w:rsidR="00BE0C93" w:rsidRPr="00B73A2B">
        <w:rPr>
          <w:rFonts w:asciiTheme="minorHAnsi" w:hAnsiTheme="minorHAnsi" w:cstheme="minorHAnsi"/>
          <w:sz w:val="20"/>
          <w:szCs w:val="20"/>
        </w:rPr>
        <w:t>minimis</w:t>
      </w:r>
      <w:proofErr w:type="spellEnd"/>
      <w:r w:rsidR="00BE0C93" w:rsidRPr="00B73A2B">
        <w:rPr>
          <w:rFonts w:asciiTheme="minorHAnsi" w:hAnsiTheme="minorHAnsi" w:cstheme="minorHAnsi"/>
          <w:sz w:val="20"/>
          <w:szCs w:val="20"/>
        </w:rPr>
        <w:t>);</w:t>
      </w:r>
    </w:p>
    <w:p w:rsidR="00057B34" w:rsidRPr="00646BAE" w:rsidRDefault="00057B34" w:rsidP="00A96EDD">
      <w:pPr>
        <w:numPr>
          <w:ilvl w:val="0"/>
          <w:numId w:val="52"/>
        </w:numPr>
        <w:suppressAutoHyphens w:val="0"/>
        <w:spacing w:after="160" w:line="240" w:lineRule="auto"/>
        <w:ind w:left="283" w:hanging="357"/>
        <w:contextualSpacing/>
        <w:jc w:val="both"/>
        <w:rPr>
          <w:rFonts w:asciiTheme="minorHAnsi" w:hAnsiTheme="minorHAnsi" w:cstheme="minorHAnsi"/>
          <w:sz w:val="20"/>
          <w:szCs w:val="20"/>
        </w:rPr>
      </w:pPr>
      <w:r>
        <w:rPr>
          <w:rFonts w:asciiTheme="minorHAnsi" w:hAnsiTheme="minorHAnsi" w:cstheme="minorHAnsi"/>
          <w:sz w:val="20"/>
          <w:szCs w:val="20"/>
        </w:rPr>
        <w:t>wydelegował do udziału w projekcie &lt;</w:t>
      </w:r>
      <w:r w:rsidRPr="00A96EDD">
        <w:rPr>
          <w:rFonts w:asciiTheme="minorHAnsi" w:hAnsiTheme="minorHAnsi" w:cstheme="minorHAnsi"/>
          <w:i/>
          <w:sz w:val="20"/>
          <w:szCs w:val="20"/>
        </w:rPr>
        <w:t>liczba</w:t>
      </w:r>
      <w:r>
        <w:rPr>
          <w:rFonts w:asciiTheme="minorHAnsi" w:hAnsiTheme="minorHAnsi" w:cstheme="minorHAnsi"/>
          <w:sz w:val="20"/>
          <w:szCs w:val="20"/>
        </w:rPr>
        <w:t>&gt; pracowników;</w:t>
      </w:r>
    </w:p>
    <w:p w:rsidR="0088635F" w:rsidRPr="00030203" w:rsidRDefault="0088635F" w:rsidP="00A96EDD">
      <w:pPr>
        <w:numPr>
          <w:ilvl w:val="0"/>
          <w:numId w:val="52"/>
        </w:numPr>
        <w:suppressAutoHyphens w:val="0"/>
        <w:spacing w:after="160" w:line="240" w:lineRule="auto"/>
        <w:ind w:left="283" w:hanging="357"/>
        <w:contextualSpacing/>
        <w:jc w:val="both"/>
        <w:rPr>
          <w:rFonts w:asciiTheme="minorHAnsi" w:hAnsiTheme="minorHAnsi" w:cstheme="minorHAnsi"/>
          <w:sz w:val="20"/>
          <w:szCs w:val="20"/>
        </w:rPr>
      </w:pPr>
      <w:r w:rsidRPr="00030203">
        <w:rPr>
          <w:rFonts w:asciiTheme="minorHAnsi" w:hAnsiTheme="minorHAnsi" w:cstheme="minorHAnsi"/>
          <w:sz w:val="20"/>
          <w:szCs w:val="20"/>
        </w:rPr>
        <w:t>został poinformowany o celu zbierania danych osobowych, prawie wglądu do swoich danych oraz ich poprawiania oraz wyraża zgodę na przetwarzanie danych osobowyc</w:t>
      </w:r>
      <w:r w:rsidR="00F35187" w:rsidRPr="00030203">
        <w:rPr>
          <w:rFonts w:asciiTheme="minorHAnsi" w:hAnsiTheme="minorHAnsi" w:cstheme="minorHAnsi"/>
          <w:sz w:val="20"/>
          <w:szCs w:val="20"/>
        </w:rPr>
        <w:t>h;</w:t>
      </w:r>
    </w:p>
    <w:p w:rsidR="00A266D2" w:rsidRDefault="00A266D2" w:rsidP="00A96EDD">
      <w:pPr>
        <w:numPr>
          <w:ilvl w:val="0"/>
          <w:numId w:val="52"/>
        </w:numPr>
        <w:suppressAutoHyphens w:val="0"/>
        <w:spacing w:after="160" w:line="240" w:lineRule="auto"/>
        <w:ind w:left="283" w:hanging="357"/>
        <w:contextualSpacing/>
        <w:jc w:val="both"/>
        <w:rPr>
          <w:rFonts w:asciiTheme="minorHAnsi" w:hAnsiTheme="minorHAnsi" w:cstheme="minorHAnsi"/>
          <w:sz w:val="20"/>
          <w:szCs w:val="20"/>
        </w:rPr>
      </w:pPr>
      <w:r>
        <w:rPr>
          <w:rFonts w:asciiTheme="minorHAnsi" w:hAnsiTheme="minorHAnsi" w:cstheme="minorHAnsi"/>
          <w:sz w:val="20"/>
          <w:szCs w:val="20"/>
        </w:rPr>
        <w:t>akceptuje warunki Regulaminu rekrutacji i uczestnictwa w projekcie</w:t>
      </w:r>
      <w:r w:rsidR="00D8772C">
        <w:rPr>
          <w:rFonts w:asciiTheme="minorHAnsi" w:hAnsiTheme="minorHAnsi" w:cstheme="minorHAnsi"/>
          <w:sz w:val="20"/>
          <w:szCs w:val="20"/>
        </w:rPr>
        <w:t>;</w:t>
      </w:r>
    </w:p>
    <w:p w:rsidR="0088635F" w:rsidRPr="00357480" w:rsidRDefault="0088635F" w:rsidP="00A96EDD">
      <w:pPr>
        <w:numPr>
          <w:ilvl w:val="0"/>
          <w:numId w:val="52"/>
        </w:numPr>
        <w:suppressAutoHyphens w:val="0"/>
        <w:spacing w:after="160" w:line="240" w:lineRule="auto"/>
        <w:ind w:left="283" w:hanging="357"/>
        <w:contextualSpacing/>
        <w:jc w:val="both"/>
        <w:rPr>
          <w:rFonts w:asciiTheme="minorHAnsi" w:hAnsiTheme="minorHAnsi" w:cstheme="minorHAnsi"/>
          <w:sz w:val="20"/>
          <w:szCs w:val="20"/>
        </w:rPr>
      </w:pPr>
      <w:r w:rsidRPr="00A96EDD">
        <w:rPr>
          <w:rFonts w:asciiTheme="minorHAnsi" w:hAnsiTheme="minorHAnsi" w:cstheme="minorHAnsi"/>
          <w:sz w:val="20"/>
          <w:szCs w:val="20"/>
        </w:rPr>
        <w:lastRenderedPageBreak/>
        <w:t>jest świadomy odpowiedzialności karnej wynikając</w:t>
      </w:r>
      <w:r w:rsidR="00F35187" w:rsidRPr="00A96EDD">
        <w:rPr>
          <w:rFonts w:asciiTheme="minorHAnsi" w:hAnsiTheme="minorHAnsi" w:cstheme="minorHAnsi"/>
          <w:sz w:val="20"/>
          <w:szCs w:val="20"/>
        </w:rPr>
        <w:t xml:space="preserve">ej z art. 297 Kodeksu Karnego </w:t>
      </w:r>
      <w:r w:rsidRPr="00A96EDD">
        <w:rPr>
          <w:rFonts w:asciiTheme="minorHAnsi" w:hAnsiTheme="minorHAnsi" w:cstheme="minorHAnsi"/>
          <w:sz w:val="20"/>
          <w:szCs w:val="20"/>
        </w:rPr>
        <w:t>przewidującego karę pozbawienia wolności od 3 miesięcy do 5 lat, za składanie nierzetelnych pisemnych oświadczeń, jak również podrobionych, przerobionych, poświadczających nieprawd</w:t>
      </w:r>
      <w:r w:rsidR="00F35187" w:rsidRPr="00A96EDD">
        <w:rPr>
          <w:rFonts w:asciiTheme="minorHAnsi" w:hAnsiTheme="minorHAnsi" w:cstheme="minorHAnsi"/>
          <w:sz w:val="20"/>
          <w:szCs w:val="20"/>
        </w:rPr>
        <w:t>ę lub nierzetelnych dokumentów</w:t>
      </w:r>
      <w:r w:rsidR="00D8772C">
        <w:rPr>
          <w:rFonts w:asciiTheme="minorHAnsi" w:hAnsiTheme="minorHAnsi" w:cstheme="minorHAnsi"/>
          <w:sz w:val="20"/>
          <w:szCs w:val="20"/>
        </w:rPr>
        <w:t>;</w:t>
      </w:r>
    </w:p>
    <w:p w:rsidR="006B4E58" w:rsidRPr="00357480" w:rsidRDefault="006B4E58" w:rsidP="00A96EDD">
      <w:pPr>
        <w:numPr>
          <w:ilvl w:val="0"/>
          <w:numId w:val="52"/>
        </w:numPr>
        <w:suppressAutoHyphens w:val="0"/>
        <w:spacing w:after="160" w:line="240" w:lineRule="auto"/>
        <w:ind w:left="283" w:hanging="357"/>
        <w:contextualSpacing/>
        <w:jc w:val="both"/>
        <w:rPr>
          <w:rFonts w:asciiTheme="minorHAnsi" w:hAnsiTheme="minorHAnsi" w:cstheme="minorHAnsi"/>
          <w:sz w:val="20"/>
          <w:szCs w:val="20"/>
        </w:rPr>
      </w:pPr>
      <w:r w:rsidRPr="00A96EDD">
        <w:rPr>
          <w:rFonts w:asciiTheme="minorHAnsi" w:hAnsiTheme="minorHAnsi" w:cstheme="minorHAnsi"/>
          <w:sz w:val="20"/>
          <w:szCs w:val="20"/>
        </w:rPr>
        <w:t xml:space="preserve">jest świadomy odpowiedzialności karnej wynikającej z art. 233 </w:t>
      </w:r>
      <w:r w:rsidR="00FB1319" w:rsidRPr="00C64B32">
        <w:rPr>
          <w:rFonts w:asciiTheme="minorHAnsi" w:hAnsiTheme="minorHAnsi" w:cstheme="minorHAnsi"/>
          <w:sz w:val="20"/>
          <w:szCs w:val="20"/>
        </w:rPr>
        <w:t>§</w:t>
      </w:r>
      <w:r w:rsidRPr="00C64B32">
        <w:rPr>
          <w:rFonts w:asciiTheme="minorHAnsi" w:hAnsiTheme="minorHAnsi" w:cstheme="minorHAnsi"/>
          <w:sz w:val="20"/>
          <w:szCs w:val="20"/>
        </w:rPr>
        <w:t>1</w:t>
      </w:r>
      <w:r w:rsidRPr="00A96EDD">
        <w:rPr>
          <w:rFonts w:asciiTheme="minorHAnsi" w:hAnsiTheme="minorHAnsi" w:cstheme="minorHAnsi"/>
          <w:sz w:val="20"/>
          <w:szCs w:val="20"/>
        </w:rPr>
        <w:t xml:space="preserve"> </w:t>
      </w:r>
      <w:r w:rsidRPr="00C64B32">
        <w:rPr>
          <w:rFonts w:asciiTheme="minorHAnsi" w:hAnsiTheme="minorHAnsi" w:cstheme="minorHAnsi"/>
          <w:sz w:val="20"/>
          <w:szCs w:val="20"/>
        </w:rPr>
        <w:t>Kodeksu Karnego przewidującego karę pozbawienia wolności do lat 3 za składanie fałszywych zeznań.</w:t>
      </w:r>
      <w:r w:rsidRPr="00A96EDD">
        <w:rPr>
          <w:rFonts w:asciiTheme="minorHAnsi" w:hAnsiTheme="minorHAnsi" w:cstheme="minorHAnsi"/>
          <w:sz w:val="20"/>
          <w:szCs w:val="20"/>
        </w:rPr>
        <w:t xml:space="preserve"> </w:t>
      </w:r>
    </w:p>
    <w:p w:rsidR="00F35187" w:rsidRPr="00357480" w:rsidRDefault="00F35187" w:rsidP="00357480">
      <w:pPr>
        <w:spacing w:line="276" w:lineRule="auto"/>
        <w:jc w:val="both"/>
        <w:rPr>
          <w:rFonts w:asciiTheme="minorHAnsi" w:hAnsiTheme="minorHAnsi" w:cstheme="minorHAnsi"/>
          <w:b/>
          <w:bCs/>
          <w:sz w:val="20"/>
          <w:szCs w:val="20"/>
        </w:rPr>
      </w:pPr>
    </w:p>
    <w:p w:rsidR="0088635F" w:rsidRPr="00357480" w:rsidRDefault="00F35187" w:rsidP="00A96EDD">
      <w:pPr>
        <w:keepNext/>
        <w:keepLines/>
        <w:spacing w:line="276" w:lineRule="auto"/>
        <w:jc w:val="center"/>
        <w:rPr>
          <w:rFonts w:asciiTheme="minorHAnsi" w:hAnsiTheme="minorHAnsi" w:cstheme="minorHAnsi"/>
          <w:b/>
          <w:bCs/>
          <w:sz w:val="20"/>
          <w:szCs w:val="20"/>
        </w:rPr>
      </w:pPr>
      <w:r w:rsidRPr="00357480">
        <w:rPr>
          <w:rFonts w:asciiTheme="minorHAnsi" w:hAnsiTheme="minorHAnsi" w:cstheme="minorHAnsi"/>
          <w:b/>
          <w:bCs/>
          <w:sz w:val="20"/>
          <w:szCs w:val="20"/>
        </w:rPr>
        <w:t>§</w:t>
      </w:r>
      <w:r w:rsidR="0088635F" w:rsidRPr="00357480">
        <w:rPr>
          <w:rFonts w:asciiTheme="minorHAnsi" w:hAnsiTheme="minorHAnsi" w:cstheme="minorHAnsi"/>
          <w:b/>
          <w:bCs/>
          <w:sz w:val="20"/>
          <w:szCs w:val="20"/>
        </w:rPr>
        <w:t>2</w:t>
      </w:r>
    </w:p>
    <w:p w:rsidR="00CF2E8E" w:rsidRPr="00357480" w:rsidRDefault="00CF2E8E" w:rsidP="00A96EDD">
      <w:pPr>
        <w:keepNext/>
        <w:keepLines/>
        <w:spacing w:after="160" w:line="276" w:lineRule="auto"/>
        <w:jc w:val="center"/>
        <w:rPr>
          <w:rFonts w:asciiTheme="minorHAnsi" w:hAnsiTheme="minorHAnsi" w:cstheme="minorHAnsi"/>
          <w:b/>
          <w:bCs/>
          <w:sz w:val="20"/>
          <w:szCs w:val="20"/>
        </w:rPr>
      </w:pPr>
      <w:r w:rsidRPr="00357480">
        <w:rPr>
          <w:rFonts w:asciiTheme="minorHAnsi" w:hAnsiTheme="minorHAnsi" w:cstheme="minorHAnsi"/>
          <w:b/>
          <w:bCs/>
          <w:sz w:val="20"/>
          <w:szCs w:val="20"/>
        </w:rPr>
        <w:t>Przedmiot umowy</w:t>
      </w:r>
    </w:p>
    <w:p w:rsidR="00771142" w:rsidRPr="00E91EAB" w:rsidRDefault="00771142" w:rsidP="00A96EDD">
      <w:pPr>
        <w:pStyle w:val="Akapitzlist1"/>
        <w:numPr>
          <w:ilvl w:val="0"/>
          <w:numId w:val="35"/>
        </w:numPr>
        <w:spacing w:line="276" w:lineRule="auto"/>
        <w:ind w:left="284" w:hanging="284"/>
        <w:jc w:val="both"/>
        <w:rPr>
          <w:rFonts w:asciiTheme="minorHAnsi" w:hAnsiTheme="minorHAnsi" w:cstheme="minorHAnsi"/>
          <w:color w:val="000000"/>
          <w:sz w:val="20"/>
          <w:szCs w:val="20"/>
        </w:rPr>
      </w:pPr>
      <w:r w:rsidRPr="00A96EDD">
        <w:rPr>
          <w:rFonts w:asciiTheme="minorHAnsi" w:hAnsiTheme="minorHAnsi" w:cstheme="minorHAnsi"/>
          <w:color w:val="000000"/>
          <w:sz w:val="20"/>
          <w:szCs w:val="20"/>
        </w:rPr>
        <w:t xml:space="preserve">Operator udziela </w:t>
      </w:r>
      <w:r w:rsidR="00845430" w:rsidRPr="00A96EDD">
        <w:rPr>
          <w:rFonts w:asciiTheme="minorHAnsi" w:hAnsiTheme="minorHAnsi" w:cstheme="minorHAnsi"/>
          <w:color w:val="000000"/>
          <w:sz w:val="20"/>
          <w:szCs w:val="20"/>
        </w:rPr>
        <w:t xml:space="preserve">wsparcia </w:t>
      </w:r>
      <w:r w:rsidRPr="00A96EDD">
        <w:rPr>
          <w:rFonts w:asciiTheme="minorHAnsi" w:hAnsiTheme="minorHAnsi" w:cstheme="minorHAnsi"/>
          <w:color w:val="000000"/>
          <w:sz w:val="20"/>
          <w:szCs w:val="20"/>
        </w:rPr>
        <w:t>na refundację kosztów poniesionych na zakup</w:t>
      </w:r>
      <w:r w:rsidR="00D8772C" w:rsidRPr="00A96EDD">
        <w:rPr>
          <w:rFonts w:asciiTheme="minorHAnsi" w:hAnsiTheme="minorHAnsi" w:cstheme="minorHAnsi"/>
          <w:color w:val="000000"/>
          <w:sz w:val="20"/>
          <w:szCs w:val="20"/>
        </w:rPr>
        <w:t xml:space="preserve"> </w:t>
      </w:r>
      <w:r w:rsidR="00F5035E" w:rsidRPr="00A96EDD">
        <w:rPr>
          <w:rFonts w:asciiTheme="minorHAnsi" w:hAnsiTheme="minorHAnsi" w:cstheme="minorHAnsi"/>
          <w:color w:val="000000"/>
          <w:sz w:val="20"/>
          <w:szCs w:val="20"/>
        </w:rPr>
        <w:t xml:space="preserve">Usług rozwojowych </w:t>
      </w:r>
      <w:r w:rsidR="009615DB" w:rsidRPr="00A96EDD">
        <w:rPr>
          <w:rFonts w:asciiTheme="minorHAnsi" w:hAnsiTheme="minorHAnsi" w:cstheme="minorHAnsi"/>
          <w:color w:val="000000"/>
          <w:sz w:val="20"/>
          <w:szCs w:val="20"/>
        </w:rPr>
        <w:t>wynikających</w:t>
      </w:r>
      <w:r w:rsidR="00845430" w:rsidRPr="00A96EDD">
        <w:rPr>
          <w:rFonts w:asciiTheme="minorHAnsi" w:hAnsiTheme="minorHAnsi" w:cstheme="minorHAnsi"/>
          <w:color w:val="000000"/>
          <w:sz w:val="20"/>
          <w:szCs w:val="20"/>
        </w:rPr>
        <w:t xml:space="preserve"> </w:t>
      </w:r>
      <w:r w:rsidR="000B1EB3" w:rsidRPr="00A96EDD">
        <w:rPr>
          <w:rFonts w:asciiTheme="minorHAnsi" w:hAnsiTheme="minorHAnsi" w:cstheme="minorHAnsi"/>
          <w:color w:val="000000"/>
          <w:sz w:val="20"/>
          <w:szCs w:val="20"/>
        </w:rPr>
        <w:t xml:space="preserve">z </w:t>
      </w:r>
      <w:r w:rsidR="003B6790">
        <w:rPr>
          <w:rFonts w:asciiTheme="minorHAnsi" w:hAnsiTheme="minorHAnsi" w:cstheme="minorHAnsi"/>
          <w:color w:val="000000"/>
          <w:sz w:val="20"/>
          <w:szCs w:val="20"/>
        </w:rPr>
        <w:t>R</w:t>
      </w:r>
      <w:r w:rsidR="00030203" w:rsidRPr="00A96EDD">
        <w:rPr>
          <w:rFonts w:asciiTheme="minorHAnsi" w:hAnsiTheme="minorHAnsi" w:cstheme="minorHAnsi"/>
          <w:color w:val="000000"/>
          <w:sz w:val="20"/>
          <w:szCs w:val="20"/>
        </w:rPr>
        <w:t>ekomendacj</w:t>
      </w:r>
      <w:r w:rsidR="00845430" w:rsidRPr="00A96EDD">
        <w:rPr>
          <w:rFonts w:asciiTheme="minorHAnsi" w:hAnsiTheme="minorHAnsi" w:cstheme="minorHAnsi"/>
          <w:color w:val="000000"/>
          <w:sz w:val="20"/>
          <w:szCs w:val="20"/>
        </w:rPr>
        <w:t>i</w:t>
      </w:r>
      <w:r w:rsidR="00030203" w:rsidRPr="00A96EDD">
        <w:rPr>
          <w:rFonts w:asciiTheme="minorHAnsi" w:hAnsiTheme="minorHAnsi" w:cstheme="minorHAnsi"/>
          <w:color w:val="000000"/>
          <w:sz w:val="20"/>
          <w:szCs w:val="20"/>
        </w:rPr>
        <w:t xml:space="preserve"> Rady Sektorowej</w:t>
      </w:r>
      <w:r w:rsidR="000B1EB3" w:rsidRPr="00A96EDD">
        <w:rPr>
          <w:rFonts w:asciiTheme="minorHAnsi" w:hAnsiTheme="minorHAnsi" w:cstheme="minorHAnsi"/>
          <w:color w:val="000000"/>
          <w:sz w:val="20"/>
          <w:szCs w:val="20"/>
        </w:rPr>
        <w:t xml:space="preserve"> </w:t>
      </w:r>
      <w:r w:rsidRPr="00A96EDD">
        <w:rPr>
          <w:rFonts w:asciiTheme="minorHAnsi" w:hAnsiTheme="minorHAnsi" w:cstheme="minorHAnsi"/>
          <w:color w:val="000000"/>
          <w:sz w:val="20"/>
          <w:szCs w:val="20"/>
        </w:rPr>
        <w:t xml:space="preserve">do wysokości </w:t>
      </w:r>
      <w:r w:rsidR="00D8772C" w:rsidRPr="00A96EDD">
        <w:rPr>
          <w:rFonts w:asciiTheme="minorHAnsi" w:hAnsiTheme="minorHAnsi" w:cstheme="minorHAnsi"/>
          <w:b/>
          <w:color w:val="000000"/>
          <w:sz w:val="20"/>
          <w:szCs w:val="20"/>
        </w:rPr>
        <w:t>……</w:t>
      </w:r>
      <w:r w:rsidR="00D8772C" w:rsidRPr="00A96EDD">
        <w:rPr>
          <w:rFonts w:asciiTheme="minorHAnsi" w:hAnsiTheme="minorHAnsi" w:cstheme="minorHAnsi"/>
          <w:color w:val="000000"/>
          <w:sz w:val="20"/>
          <w:szCs w:val="20"/>
        </w:rPr>
        <w:t xml:space="preserve"> (kwota </w:t>
      </w:r>
      <w:r w:rsidR="004F3C5A" w:rsidRPr="00E91EAB">
        <w:rPr>
          <w:rFonts w:asciiTheme="minorHAnsi" w:hAnsiTheme="minorHAnsi" w:cstheme="minorHAnsi"/>
          <w:b/>
          <w:color w:val="000000"/>
          <w:sz w:val="20"/>
          <w:szCs w:val="20"/>
        </w:rPr>
        <w:t>netto</w:t>
      </w:r>
      <w:r w:rsidR="004F3C5A">
        <w:rPr>
          <w:rFonts w:asciiTheme="minorHAnsi" w:hAnsiTheme="minorHAnsi" w:cstheme="minorHAnsi"/>
          <w:color w:val="000000"/>
          <w:sz w:val="20"/>
          <w:szCs w:val="20"/>
        </w:rPr>
        <w:t xml:space="preserve"> </w:t>
      </w:r>
      <w:r w:rsidR="00D8772C" w:rsidRPr="00A96EDD">
        <w:rPr>
          <w:rFonts w:asciiTheme="minorHAnsi" w:hAnsiTheme="minorHAnsi" w:cstheme="minorHAnsi"/>
          <w:color w:val="000000"/>
          <w:sz w:val="20"/>
          <w:szCs w:val="20"/>
        </w:rPr>
        <w:t>pomocy w PLN)</w:t>
      </w:r>
      <w:r w:rsidRPr="00A96EDD">
        <w:rPr>
          <w:rFonts w:asciiTheme="minorHAnsi" w:hAnsiTheme="minorHAnsi" w:cstheme="minorHAnsi"/>
          <w:color w:val="000000"/>
          <w:sz w:val="20"/>
          <w:szCs w:val="20"/>
        </w:rPr>
        <w:t xml:space="preserve"> (</w:t>
      </w:r>
      <w:r w:rsidRPr="00A96EDD">
        <w:rPr>
          <w:rFonts w:asciiTheme="minorHAnsi" w:hAnsiTheme="minorHAnsi" w:cstheme="minorHAnsi"/>
          <w:b/>
          <w:color w:val="000000"/>
          <w:sz w:val="20"/>
          <w:szCs w:val="20"/>
        </w:rPr>
        <w:t>słownie</w:t>
      </w:r>
      <w:r w:rsidRPr="00A96EDD">
        <w:rPr>
          <w:rFonts w:asciiTheme="minorHAnsi" w:hAnsiTheme="minorHAnsi" w:cstheme="minorHAnsi"/>
          <w:color w:val="000000"/>
          <w:sz w:val="20"/>
          <w:szCs w:val="20"/>
        </w:rPr>
        <w:t xml:space="preserve">: </w:t>
      </w:r>
      <w:r w:rsidR="004F3C5A">
        <w:rPr>
          <w:rFonts w:asciiTheme="minorHAnsi" w:hAnsiTheme="minorHAnsi" w:cstheme="minorHAnsi"/>
          <w:b/>
          <w:color w:val="000000"/>
          <w:sz w:val="20"/>
          <w:szCs w:val="20"/>
        </w:rPr>
        <w:t xml:space="preserve">_____________ </w:t>
      </w:r>
      <w:r w:rsidR="00030203" w:rsidRPr="00A96EDD">
        <w:rPr>
          <w:rFonts w:asciiTheme="minorHAnsi" w:hAnsiTheme="minorHAnsi" w:cstheme="minorHAnsi"/>
          <w:color w:val="000000"/>
          <w:sz w:val="20"/>
          <w:szCs w:val="20"/>
        </w:rPr>
        <w:t>)</w:t>
      </w:r>
      <w:r w:rsidR="00E91EAB">
        <w:rPr>
          <w:rFonts w:asciiTheme="minorHAnsi" w:hAnsiTheme="minorHAnsi" w:cstheme="minorHAnsi"/>
          <w:color w:val="000000"/>
          <w:sz w:val="20"/>
          <w:szCs w:val="20"/>
        </w:rPr>
        <w:t xml:space="preserve">, </w:t>
      </w:r>
      <w:r w:rsidR="00E91EAB">
        <w:rPr>
          <w:rFonts w:asciiTheme="minorHAnsi" w:hAnsiTheme="minorHAnsi" w:cstheme="minorHAnsi"/>
          <w:b/>
          <w:color w:val="000000"/>
          <w:sz w:val="20"/>
          <w:szCs w:val="20"/>
        </w:rPr>
        <w:t>stanowiącej nie więcej niż 80% kosztów dofinansowania.</w:t>
      </w:r>
    </w:p>
    <w:p w:rsidR="00E91EAB" w:rsidRPr="00A96EDD" w:rsidRDefault="00E91EAB" w:rsidP="00A96EDD">
      <w:pPr>
        <w:pStyle w:val="Akapitzlist1"/>
        <w:numPr>
          <w:ilvl w:val="0"/>
          <w:numId w:val="35"/>
        </w:numPr>
        <w:spacing w:line="276" w:lineRule="auto"/>
        <w:ind w:left="284" w:hanging="284"/>
        <w:jc w:val="both"/>
        <w:rPr>
          <w:rFonts w:asciiTheme="minorHAnsi" w:hAnsiTheme="minorHAnsi" w:cstheme="minorHAnsi"/>
          <w:color w:val="000000"/>
          <w:sz w:val="20"/>
          <w:szCs w:val="20"/>
        </w:rPr>
      </w:pPr>
      <w:r>
        <w:rPr>
          <w:rFonts w:asciiTheme="minorHAnsi" w:hAnsiTheme="minorHAnsi" w:cstheme="minorHAnsi"/>
          <w:b/>
          <w:color w:val="000000"/>
          <w:sz w:val="20"/>
          <w:szCs w:val="20"/>
        </w:rPr>
        <w:t xml:space="preserve">Przedsiębiorca może zwrócić się do Operatora z Wnioskiem o zaliczkę na poczet opłacenia usługi rozwojowej. Operator na podstawie złożonego Wniosku i załączonej faktury (wystawionej przez realizatora usługi po jej zakończeniu) wypłaci zaliczkę w wysokości maksymalnie 50% wartości netto usługi, a następnie po przedstawieniu Wniosku o refundację wraz z dokumentami wskazanymi w </w:t>
      </w:r>
      <w:r w:rsidR="004E513A" w:rsidRPr="004E513A">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4 ust.3 niniejszej Umowy dokona refundacji pozostałej kwoty tj. maksymalnie 30%</w:t>
      </w:r>
      <w:r w:rsidR="002D32BE">
        <w:rPr>
          <w:rFonts w:asciiTheme="minorHAnsi" w:hAnsiTheme="minorHAnsi" w:cstheme="minorHAnsi"/>
          <w:b/>
          <w:color w:val="000000"/>
          <w:sz w:val="20"/>
          <w:szCs w:val="20"/>
        </w:rPr>
        <w:t xml:space="preserve"> kosztu netto usługi rozwojowej.</w:t>
      </w:r>
    </w:p>
    <w:p w:rsidR="00155311" w:rsidRPr="00E91EAB" w:rsidRDefault="00155311" w:rsidP="00A96EDD">
      <w:pPr>
        <w:pStyle w:val="Akapitzlist1"/>
        <w:numPr>
          <w:ilvl w:val="0"/>
          <w:numId w:val="35"/>
        </w:numPr>
        <w:spacing w:line="276" w:lineRule="auto"/>
        <w:ind w:left="284" w:hanging="284"/>
        <w:jc w:val="both"/>
        <w:rPr>
          <w:rFonts w:asciiTheme="minorHAnsi" w:hAnsiTheme="minorHAnsi" w:cstheme="minorHAnsi"/>
          <w:sz w:val="20"/>
          <w:szCs w:val="20"/>
        </w:rPr>
      </w:pPr>
      <w:r w:rsidRPr="00705A44">
        <w:rPr>
          <w:rFonts w:asciiTheme="minorHAnsi" w:hAnsiTheme="minorHAnsi" w:cstheme="minorHAnsi"/>
          <w:color w:val="000000"/>
          <w:sz w:val="20"/>
          <w:szCs w:val="20"/>
        </w:rPr>
        <w:t xml:space="preserve">Wsparcie szkoleniowe lub doradcze powinno być realizowane co do zasady za pośrednictwem Bazy Usług Rozwojowych przy zastosowaniu podejścia popytowego. </w:t>
      </w:r>
      <w:r w:rsidR="00DB6E99" w:rsidRPr="004910E1">
        <w:rPr>
          <w:rFonts w:asciiTheme="minorHAnsi" w:hAnsiTheme="minorHAnsi" w:cstheme="minorHAnsi"/>
          <w:color w:val="000000"/>
          <w:sz w:val="20"/>
          <w:szCs w:val="20"/>
        </w:rPr>
        <w:t>W przypadku, gdy w BUR nie są dostępne usługi</w:t>
      </w:r>
      <w:r w:rsidR="00DB6E99">
        <w:rPr>
          <w:rFonts w:asciiTheme="minorHAnsi" w:hAnsiTheme="minorHAnsi" w:cstheme="minorHAnsi"/>
          <w:color w:val="000000"/>
          <w:sz w:val="20"/>
          <w:szCs w:val="20"/>
        </w:rPr>
        <w:t xml:space="preserve"> rozwojowe</w:t>
      </w:r>
      <w:r w:rsidR="00DB6E99" w:rsidRPr="004910E1">
        <w:rPr>
          <w:rFonts w:asciiTheme="minorHAnsi" w:hAnsiTheme="minorHAnsi" w:cstheme="minorHAnsi"/>
          <w:color w:val="000000"/>
          <w:sz w:val="20"/>
          <w:szCs w:val="20"/>
        </w:rPr>
        <w:t xml:space="preserve"> w obszarach tematycznych wynikających z </w:t>
      </w:r>
      <w:r w:rsidR="003F2CED">
        <w:rPr>
          <w:rFonts w:asciiTheme="minorHAnsi" w:hAnsiTheme="minorHAnsi" w:cstheme="minorHAnsi"/>
          <w:color w:val="000000"/>
          <w:sz w:val="20"/>
          <w:szCs w:val="20"/>
        </w:rPr>
        <w:t>r</w:t>
      </w:r>
      <w:r w:rsidR="003B6790" w:rsidRPr="008517D6">
        <w:rPr>
          <w:rFonts w:asciiTheme="minorHAnsi" w:hAnsiTheme="minorHAnsi" w:cstheme="minorHAnsi"/>
          <w:color w:val="000000"/>
          <w:sz w:val="20"/>
          <w:szCs w:val="20"/>
        </w:rPr>
        <w:t>ekomendacji Rady Sektorowej</w:t>
      </w:r>
      <w:r w:rsidR="003B6790">
        <w:rPr>
          <w:rFonts w:asciiTheme="minorHAnsi" w:hAnsiTheme="minorHAnsi" w:cstheme="minorHAnsi"/>
          <w:color w:val="000000"/>
          <w:sz w:val="20"/>
          <w:szCs w:val="20"/>
        </w:rPr>
        <w:t>,</w:t>
      </w:r>
      <w:r w:rsidR="003B6790" w:rsidRPr="008517D6">
        <w:rPr>
          <w:rFonts w:asciiTheme="minorHAnsi" w:hAnsiTheme="minorHAnsi" w:cstheme="minorHAnsi"/>
          <w:color w:val="000000"/>
          <w:sz w:val="20"/>
          <w:szCs w:val="20"/>
        </w:rPr>
        <w:t xml:space="preserve"> </w:t>
      </w:r>
      <w:r w:rsidR="00D8772C">
        <w:rPr>
          <w:rFonts w:asciiTheme="minorHAnsi" w:hAnsiTheme="minorHAnsi" w:cstheme="minorHAnsi"/>
          <w:color w:val="000000"/>
          <w:sz w:val="20"/>
          <w:szCs w:val="20"/>
        </w:rPr>
        <w:t>P</w:t>
      </w:r>
      <w:r w:rsidR="00C26057">
        <w:rPr>
          <w:rFonts w:asciiTheme="minorHAnsi" w:hAnsiTheme="minorHAnsi" w:cstheme="minorHAnsi"/>
          <w:color w:val="000000"/>
          <w:sz w:val="20"/>
          <w:szCs w:val="20"/>
        </w:rPr>
        <w:t>rzedsiębiorca (przy wsparciu Operatora)</w:t>
      </w:r>
      <w:r w:rsidR="00DB6E99" w:rsidRPr="004910E1">
        <w:rPr>
          <w:rFonts w:asciiTheme="minorHAnsi" w:hAnsiTheme="minorHAnsi" w:cstheme="minorHAnsi"/>
          <w:color w:val="000000"/>
          <w:sz w:val="20"/>
          <w:szCs w:val="20"/>
        </w:rPr>
        <w:t xml:space="preserve"> zamawia konkretną usługę</w:t>
      </w:r>
      <w:r w:rsidR="00DB6E99">
        <w:rPr>
          <w:rFonts w:asciiTheme="minorHAnsi" w:hAnsiTheme="minorHAnsi" w:cstheme="minorHAnsi"/>
          <w:color w:val="000000"/>
          <w:sz w:val="20"/>
          <w:szCs w:val="20"/>
        </w:rPr>
        <w:t xml:space="preserve"> rozwojową</w:t>
      </w:r>
      <w:r w:rsidR="00DB6E99" w:rsidRPr="004910E1">
        <w:rPr>
          <w:rFonts w:asciiTheme="minorHAnsi" w:hAnsiTheme="minorHAnsi" w:cstheme="minorHAnsi"/>
          <w:color w:val="000000"/>
          <w:sz w:val="20"/>
          <w:szCs w:val="20"/>
        </w:rPr>
        <w:t xml:space="preserve"> przy wykorzystaniu funkcjonalności dostępnej w BUR.</w:t>
      </w:r>
      <w:r w:rsidR="00DB6E99" w:rsidRPr="00CE1BD3">
        <w:rPr>
          <w:rFonts w:asciiTheme="minorHAnsi" w:hAnsiTheme="minorHAnsi" w:cstheme="minorHAnsi"/>
          <w:color w:val="000000"/>
          <w:sz w:val="20"/>
          <w:szCs w:val="20"/>
        </w:rPr>
        <w:t xml:space="preserve"> </w:t>
      </w:r>
      <w:r w:rsidR="00DB6E99" w:rsidRPr="004910E1">
        <w:rPr>
          <w:rFonts w:asciiTheme="minorHAnsi" w:hAnsiTheme="minorHAnsi" w:cstheme="minorHAnsi"/>
          <w:color w:val="000000"/>
          <w:sz w:val="20"/>
          <w:szCs w:val="20"/>
        </w:rPr>
        <w:t xml:space="preserve">W dalszej kolejności </w:t>
      </w:r>
      <w:r w:rsidR="00C26057">
        <w:rPr>
          <w:rFonts w:asciiTheme="minorHAnsi" w:hAnsiTheme="minorHAnsi" w:cstheme="minorHAnsi"/>
          <w:color w:val="000000"/>
          <w:sz w:val="20"/>
          <w:szCs w:val="20"/>
        </w:rPr>
        <w:t xml:space="preserve">Operator </w:t>
      </w:r>
      <w:r w:rsidR="00DB6E99" w:rsidRPr="004910E1">
        <w:rPr>
          <w:rFonts w:asciiTheme="minorHAnsi" w:hAnsiTheme="minorHAnsi" w:cstheme="minorHAnsi"/>
          <w:color w:val="000000"/>
          <w:sz w:val="20"/>
          <w:szCs w:val="20"/>
        </w:rPr>
        <w:t>zleca jej wykonanie podmiotowi spełniającemu warunki w zakresie zapewnienia należytej jakości świadczenia usług</w:t>
      </w:r>
      <w:r w:rsidR="00DB6E99">
        <w:rPr>
          <w:rFonts w:asciiTheme="minorHAnsi" w:hAnsiTheme="minorHAnsi" w:cstheme="minorHAnsi"/>
          <w:color w:val="000000"/>
          <w:sz w:val="20"/>
          <w:szCs w:val="20"/>
        </w:rPr>
        <w:t xml:space="preserve"> rozwojowych</w:t>
      </w:r>
      <w:r w:rsidR="00DB6E99" w:rsidRPr="004910E1">
        <w:rPr>
          <w:rFonts w:asciiTheme="minorHAnsi" w:hAnsiTheme="minorHAnsi" w:cstheme="minorHAnsi"/>
          <w:color w:val="000000"/>
          <w:sz w:val="20"/>
          <w:szCs w:val="20"/>
        </w:rPr>
        <w:t>, określone w § 7 ust. 2 rozporządzenia Ministra Rozwoju i Finansów z dnia 29 sierpnia 2017 r. w sprawie rejestru podmiotów świadczących usługi rozwojowe (Dz. U. z 2017 r. poz. 1678).</w:t>
      </w:r>
      <w:r w:rsidR="003B6790">
        <w:rPr>
          <w:rFonts w:asciiTheme="minorHAnsi" w:hAnsiTheme="minorHAnsi" w:cstheme="minorHAnsi"/>
          <w:color w:val="000000"/>
          <w:sz w:val="20"/>
          <w:szCs w:val="20"/>
        </w:rPr>
        <w:t xml:space="preserve"> </w:t>
      </w:r>
      <w:r w:rsidR="00DB6E99" w:rsidRPr="004910E1">
        <w:rPr>
          <w:rFonts w:asciiTheme="minorHAnsi" w:hAnsiTheme="minorHAnsi" w:cstheme="minorHAnsi"/>
          <w:color w:val="000000"/>
          <w:sz w:val="20"/>
          <w:szCs w:val="20"/>
        </w:rPr>
        <w:t>Operator będzie wspierać przedsiębiorców w wybieraniu przez nich usług rozwojowych w BUR lub poza BUR</w:t>
      </w:r>
      <w:r w:rsidRPr="00705A44">
        <w:rPr>
          <w:rFonts w:asciiTheme="minorHAnsi" w:hAnsiTheme="minorHAnsi" w:cstheme="minorHAnsi"/>
          <w:color w:val="000000"/>
          <w:sz w:val="20"/>
          <w:szCs w:val="20"/>
        </w:rPr>
        <w:t>.</w:t>
      </w:r>
    </w:p>
    <w:p w:rsidR="00E91EAB" w:rsidRPr="00E91EAB" w:rsidRDefault="00E91EAB" w:rsidP="00A96EDD">
      <w:pPr>
        <w:pStyle w:val="Akapitzlist1"/>
        <w:numPr>
          <w:ilvl w:val="0"/>
          <w:numId w:val="35"/>
        </w:numPr>
        <w:spacing w:line="276" w:lineRule="auto"/>
        <w:ind w:left="284" w:hanging="284"/>
        <w:jc w:val="both"/>
        <w:rPr>
          <w:rFonts w:asciiTheme="minorHAnsi" w:hAnsiTheme="minorHAnsi" w:cstheme="minorHAnsi"/>
          <w:b/>
          <w:sz w:val="20"/>
          <w:szCs w:val="20"/>
        </w:rPr>
      </w:pPr>
      <w:r w:rsidRPr="00E91EAB">
        <w:rPr>
          <w:rFonts w:asciiTheme="minorHAnsi" w:hAnsiTheme="minorHAnsi" w:cstheme="minorHAnsi"/>
          <w:b/>
          <w:color w:val="000000"/>
          <w:sz w:val="20"/>
          <w:szCs w:val="20"/>
        </w:rPr>
        <w:t>Maksymalna kwota dofinansowania usług rozwojowych przypadająca na jednego pracownika (weryfikacja na podstawie nr PESEL) wynosi 8.406,00 zł netto.</w:t>
      </w:r>
    </w:p>
    <w:p w:rsidR="00515B1D" w:rsidRPr="000B1EB3" w:rsidRDefault="00515B1D" w:rsidP="00A96EDD">
      <w:pPr>
        <w:pStyle w:val="Akapitzlist1"/>
        <w:numPr>
          <w:ilvl w:val="0"/>
          <w:numId w:val="35"/>
        </w:numPr>
        <w:spacing w:line="276" w:lineRule="auto"/>
        <w:ind w:left="284" w:hanging="284"/>
        <w:jc w:val="both"/>
        <w:rPr>
          <w:rFonts w:asciiTheme="minorHAnsi" w:hAnsiTheme="minorHAnsi" w:cstheme="minorHAnsi"/>
          <w:sz w:val="20"/>
          <w:szCs w:val="20"/>
        </w:rPr>
      </w:pPr>
      <w:r>
        <w:rPr>
          <w:rFonts w:asciiTheme="minorHAnsi" w:eastAsia="Arial Unicode MS" w:hAnsiTheme="minorHAnsi" w:cstheme="minorHAnsi"/>
          <w:sz w:val="20"/>
          <w:szCs w:val="20"/>
        </w:rPr>
        <w:t xml:space="preserve">Zlecenie usługi rozwojowej podmiotowi poza BUR może nastąpić najwcześniej po </w:t>
      </w:r>
      <w:r w:rsidR="00C26057">
        <w:rPr>
          <w:rFonts w:asciiTheme="minorHAnsi" w:eastAsia="Arial Unicode MS" w:hAnsiTheme="minorHAnsi" w:cstheme="minorHAnsi"/>
          <w:sz w:val="20"/>
          <w:szCs w:val="20"/>
        </w:rPr>
        <w:t xml:space="preserve">21 </w:t>
      </w:r>
      <w:r>
        <w:rPr>
          <w:rFonts w:asciiTheme="minorHAnsi" w:eastAsia="Arial Unicode MS" w:hAnsiTheme="minorHAnsi" w:cstheme="minorHAnsi"/>
          <w:sz w:val="20"/>
          <w:szCs w:val="20"/>
        </w:rPr>
        <w:t xml:space="preserve">dniach </w:t>
      </w:r>
      <w:r w:rsidR="00B32EE9">
        <w:rPr>
          <w:rFonts w:asciiTheme="minorHAnsi" w:eastAsia="Arial Unicode MS" w:hAnsiTheme="minorHAnsi" w:cstheme="minorHAnsi"/>
          <w:sz w:val="20"/>
          <w:szCs w:val="20"/>
        </w:rPr>
        <w:t xml:space="preserve">kalendarzowych </w:t>
      </w:r>
      <w:r>
        <w:rPr>
          <w:rFonts w:asciiTheme="minorHAnsi" w:eastAsia="Arial Unicode MS" w:hAnsiTheme="minorHAnsi" w:cstheme="minorHAnsi"/>
          <w:sz w:val="20"/>
          <w:szCs w:val="20"/>
        </w:rPr>
        <w:t xml:space="preserve">od dnia złożenia zamówienia na </w:t>
      </w:r>
      <w:r w:rsidRPr="004910E1">
        <w:rPr>
          <w:rFonts w:asciiTheme="minorHAnsi" w:hAnsiTheme="minorHAnsi" w:cstheme="minorHAnsi"/>
          <w:color w:val="000000"/>
          <w:sz w:val="20"/>
          <w:szCs w:val="20"/>
        </w:rPr>
        <w:t>konkretną usługę</w:t>
      </w:r>
      <w:r>
        <w:rPr>
          <w:rFonts w:asciiTheme="minorHAnsi" w:hAnsiTheme="minorHAnsi" w:cstheme="minorHAnsi"/>
          <w:color w:val="000000"/>
          <w:sz w:val="20"/>
          <w:szCs w:val="20"/>
        </w:rPr>
        <w:t xml:space="preserve"> rozwojową</w:t>
      </w:r>
      <w:r w:rsidRPr="004910E1">
        <w:rPr>
          <w:rFonts w:asciiTheme="minorHAnsi" w:hAnsiTheme="minorHAnsi" w:cstheme="minorHAnsi"/>
          <w:color w:val="000000"/>
          <w:sz w:val="20"/>
          <w:szCs w:val="20"/>
        </w:rPr>
        <w:t xml:space="preserve"> przy wykorzystaniu funkcjonalności dostępnej w BUR</w:t>
      </w:r>
      <w:r>
        <w:rPr>
          <w:rFonts w:asciiTheme="minorHAnsi" w:hAnsiTheme="minorHAnsi" w:cstheme="minorHAnsi"/>
          <w:color w:val="000000"/>
          <w:sz w:val="20"/>
          <w:szCs w:val="20"/>
        </w:rPr>
        <w:t xml:space="preserve"> (tj. po wygaśnięciu terminu ważności ogłoszenia).</w:t>
      </w:r>
    </w:p>
    <w:p w:rsidR="00771142" w:rsidRPr="000B1EB3" w:rsidRDefault="00771142" w:rsidP="00AC5877">
      <w:pPr>
        <w:pStyle w:val="Akapitzlist1"/>
        <w:numPr>
          <w:ilvl w:val="0"/>
          <w:numId w:val="35"/>
        </w:numPr>
        <w:spacing w:line="276" w:lineRule="auto"/>
        <w:ind w:left="284" w:hanging="284"/>
        <w:jc w:val="both"/>
        <w:rPr>
          <w:rFonts w:asciiTheme="minorHAnsi" w:hAnsiTheme="minorHAnsi" w:cstheme="minorHAnsi"/>
          <w:sz w:val="20"/>
          <w:szCs w:val="20"/>
        </w:rPr>
      </w:pPr>
      <w:r w:rsidRPr="000B1EB3">
        <w:rPr>
          <w:rFonts w:asciiTheme="minorHAnsi" w:hAnsiTheme="minorHAnsi" w:cstheme="minorHAnsi"/>
          <w:sz w:val="20"/>
          <w:szCs w:val="20"/>
        </w:rPr>
        <w:t xml:space="preserve">Wartość faktycznego wykorzystania </w:t>
      </w:r>
      <w:r w:rsidR="00845430">
        <w:rPr>
          <w:rFonts w:asciiTheme="minorHAnsi" w:hAnsiTheme="minorHAnsi" w:cstheme="minorHAnsi"/>
          <w:sz w:val="20"/>
          <w:szCs w:val="20"/>
        </w:rPr>
        <w:t>kwoty wsparcia</w:t>
      </w:r>
      <w:r w:rsidR="00845430" w:rsidRPr="000B1EB3">
        <w:rPr>
          <w:rFonts w:asciiTheme="minorHAnsi" w:hAnsiTheme="minorHAnsi" w:cstheme="minorHAnsi"/>
          <w:sz w:val="20"/>
          <w:szCs w:val="20"/>
        </w:rPr>
        <w:t xml:space="preserve"> </w:t>
      </w:r>
      <w:r w:rsidRPr="000B1EB3">
        <w:rPr>
          <w:rFonts w:asciiTheme="minorHAnsi" w:hAnsiTheme="minorHAnsi" w:cstheme="minorHAnsi"/>
          <w:sz w:val="20"/>
          <w:szCs w:val="20"/>
        </w:rPr>
        <w:t xml:space="preserve">liczona będzie na podstawie </w:t>
      </w:r>
      <w:r w:rsidR="00057B34" w:rsidRPr="000B1EB3">
        <w:rPr>
          <w:rFonts w:asciiTheme="minorHAnsi" w:hAnsiTheme="minorHAnsi" w:cstheme="minorHAnsi"/>
          <w:sz w:val="20"/>
          <w:szCs w:val="20"/>
        </w:rPr>
        <w:t xml:space="preserve">zaakceptowanych </w:t>
      </w:r>
      <w:r w:rsidR="003F2CED" w:rsidRPr="00F260F1">
        <w:rPr>
          <w:rFonts w:asciiTheme="minorHAnsi" w:hAnsiTheme="minorHAnsi" w:cstheme="minorHAnsi"/>
          <w:sz w:val="20"/>
          <w:szCs w:val="20"/>
        </w:rPr>
        <w:t>Wykaz</w:t>
      </w:r>
      <w:r w:rsidR="003F2CED">
        <w:rPr>
          <w:rFonts w:asciiTheme="minorHAnsi" w:hAnsiTheme="minorHAnsi" w:cstheme="minorHAnsi"/>
          <w:sz w:val="20"/>
          <w:szCs w:val="20"/>
        </w:rPr>
        <w:t>ów</w:t>
      </w:r>
      <w:r w:rsidR="003F2CED" w:rsidRPr="00F260F1">
        <w:rPr>
          <w:rFonts w:asciiTheme="minorHAnsi" w:hAnsiTheme="minorHAnsi" w:cstheme="minorHAnsi"/>
          <w:sz w:val="20"/>
          <w:szCs w:val="20"/>
        </w:rPr>
        <w:t xml:space="preserve"> usług rozwojowych wynikających z rekomendacji Rady Sektorowej ds. Kompetencji w ramach sektora </w:t>
      </w:r>
      <w:r w:rsidR="00915C23">
        <w:rPr>
          <w:rFonts w:asciiTheme="minorHAnsi" w:hAnsiTheme="minorHAnsi" w:cstheme="minorHAnsi"/>
          <w:sz w:val="20"/>
          <w:szCs w:val="20"/>
        </w:rPr>
        <w:t>opieki zdrowotnej i pomocy społecznej</w:t>
      </w:r>
      <w:r w:rsidR="003F2CED">
        <w:rPr>
          <w:rFonts w:asciiTheme="minorHAnsi" w:hAnsiTheme="minorHAnsi" w:cstheme="minorHAnsi"/>
          <w:sz w:val="20"/>
          <w:szCs w:val="20"/>
        </w:rPr>
        <w:t xml:space="preserve"> </w:t>
      </w:r>
      <w:r w:rsidRPr="000B1EB3">
        <w:rPr>
          <w:rFonts w:asciiTheme="minorHAnsi" w:hAnsiTheme="minorHAnsi" w:cstheme="minorHAnsi"/>
          <w:sz w:val="20"/>
          <w:szCs w:val="20"/>
        </w:rPr>
        <w:t>zgodnie z zapisami umowy.</w:t>
      </w:r>
    </w:p>
    <w:p w:rsidR="001E21C1" w:rsidRDefault="00495B07" w:rsidP="00AC5877">
      <w:pPr>
        <w:pStyle w:val="Akapitzlist1"/>
        <w:numPr>
          <w:ilvl w:val="0"/>
          <w:numId w:val="35"/>
        </w:numPr>
        <w:spacing w:line="276" w:lineRule="auto"/>
        <w:ind w:left="284" w:hanging="284"/>
        <w:jc w:val="both"/>
        <w:rPr>
          <w:rFonts w:asciiTheme="minorHAnsi" w:hAnsiTheme="minorHAnsi" w:cstheme="minorHAnsi"/>
          <w:sz w:val="20"/>
          <w:szCs w:val="20"/>
        </w:rPr>
      </w:pPr>
      <w:r w:rsidRPr="00771142">
        <w:rPr>
          <w:rFonts w:asciiTheme="minorHAnsi" w:hAnsiTheme="minorHAnsi" w:cstheme="minorHAnsi"/>
          <w:sz w:val="20"/>
          <w:szCs w:val="20"/>
        </w:rPr>
        <w:t>Przedsiębiorca oświadcza, że utworzył profil uczestnika instytucjonalnego w Bazie Usług Rozwojowych (https://uslugirozwojowe.parp.gov.pl/) (dalej: BUR) i otrzymał indywidualny numer ID wsparcia [</w:t>
      </w:r>
      <w:r w:rsidRPr="00A96EDD">
        <w:rPr>
          <w:rFonts w:asciiTheme="minorHAnsi" w:hAnsiTheme="minorHAnsi" w:cstheme="minorHAnsi"/>
          <w:i/>
          <w:sz w:val="20"/>
          <w:szCs w:val="20"/>
        </w:rPr>
        <w:t>PR_NRB_WP_PROW]_ [FNIP</w:t>
      </w:r>
      <w:r w:rsidRPr="00771142">
        <w:rPr>
          <w:rFonts w:asciiTheme="minorHAnsi" w:hAnsiTheme="minorHAnsi" w:cstheme="minorHAnsi"/>
          <w:sz w:val="20"/>
          <w:szCs w:val="20"/>
        </w:rPr>
        <w:t>]</w:t>
      </w:r>
      <w:r w:rsidR="00845430">
        <w:rPr>
          <w:rStyle w:val="Odwoanieprzypisudolnego"/>
          <w:rFonts w:asciiTheme="minorHAnsi" w:hAnsiTheme="minorHAnsi" w:cstheme="minorHAnsi"/>
          <w:sz w:val="20"/>
          <w:szCs w:val="20"/>
        </w:rPr>
        <w:footnoteReference w:id="9"/>
      </w:r>
      <w:r w:rsidR="001A3231">
        <w:rPr>
          <w:rFonts w:asciiTheme="minorHAnsi" w:hAnsiTheme="minorHAnsi" w:cstheme="minorHAnsi"/>
          <w:sz w:val="20"/>
          <w:szCs w:val="20"/>
        </w:rPr>
        <w:t>, wskazany w umowie.</w:t>
      </w:r>
    </w:p>
    <w:p w:rsidR="003F70EC" w:rsidRPr="003F70EC" w:rsidRDefault="00495B07" w:rsidP="003F70EC">
      <w:pPr>
        <w:pStyle w:val="Akapitzlist1"/>
        <w:numPr>
          <w:ilvl w:val="0"/>
          <w:numId w:val="35"/>
        </w:numPr>
        <w:spacing w:line="276" w:lineRule="auto"/>
        <w:ind w:left="284" w:hanging="284"/>
        <w:jc w:val="both"/>
        <w:rPr>
          <w:rFonts w:asciiTheme="minorHAnsi" w:hAnsiTheme="minorHAnsi" w:cstheme="minorHAnsi"/>
          <w:sz w:val="20"/>
          <w:szCs w:val="20"/>
        </w:rPr>
      </w:pPr>
      <w:r w:rsidRPr="000B1EB3">
        <w:rPr>
          <w:rFonts w:asciiTheme="minorHAnsi" w:eastAsiaTheme="minorHAnsi" w:hAnsiTheme="minorHAnsi" w:cstheme="minorHAnsi"/>
          <w:kern w:val="0"/>
          <w:sz w:val="20"/>
          <w:szCs w:val="20"/>
          <w:lang w:eastAsia="en-US"/>
        </w:rPr>
        <w:t>Wyznaczony przez Operatora numer ID wsparcia zobowiązuje Przedsiębiorcę do wykorzystania go w momencie zapisu na usługę/i rozwojową/e dostępną w BUR w</w:t>
      </w:r>
      <w:r w:rsidR="00C12CAF">
        <w:rPr>
          <w:rFonts w:asciiTheme="minorHAnsi" w:eastAsiaTheme="minorHAnsi" w:hAnsiTheme="minorHAnsi" w:cstheme="minorHAnsi"/>
          <w:kern w:val="0"/>
          <w:sz w:val="20"/>
          <w:szCs w:val="20"/>
          <w:lang w:eastAsia="en-US"/>
        </w:rPr>
        <w:t>y</w:t>
      </w:r>
      <w:r w:rsidRPr="000B1EB3">
        <w:rPr>
          <w:rFonts w:asciiTheme="minorHAnsi" w:eastAsiaTheme="minorHAnsi" w:hAnsiTheme="minorHAnsi" w:cstheme="minorHAnsi"/>
          <w:kern w:val="0"/>
          <w:sz w:val="20"/>
          <w:szCs w:val="20"/>
          <w:lang w:eastAsia="en-US"/>
        </w:rPr>
        <w:t xml:space="preserve">łącznie z opcją „współfinansowane z EFS” zgodnie z przedstawionymi Wykazami </w:t>
      </w:r>
      <w:r w:rsidR="00030203">
        <w:rPr>
          <w:rStyle w:val="Odwoanieprzypisudolnego"/>
          <w:rFonts w:asciiTheme="minorHAnsi" w:eastAsiaTheme="minorHAnsi" w:hAnsiTheme="minorHAnsi" w:cstheme="minorHAnsi"/>
          <w:kern w:val="0"/>
          <w:sz w:val="20"/>
          <w:szCs w:val="20"/>
          <w:lang w:eastAsia="en-US"/>
        </w:rPr>
        <w:footnoteReference w:id="10"/>
      </w:r>
      <w:r w:rsidRPr="000B1EB3">
        <w:rPr>
          <w:rFonts w:asciiTheme="minorHAnsi" w:eastAsiaTheme="minorHAnsi" w:hAnsiTheme="minorHAnsi" w:cstheme="minorHAnsi"/>
          <w:kern w:val="0"/>
          <w:sz w:val="20"/>
          <w:szCs w:val="20"/>
          <w:lang w:eastAsia="en-US"/>
        </w:rPr>
        <w:t>.</w:t>
      </w:r>
    </w:p>
    <w:p w:rsidR="003F70EC" w:rsidRPr="00BF49F7" w:rsidRDefault="00E2736A" w:rsidP="00BF49F7">
      <w:pPr>
        <w:pStyle w:val="Akapitzlist1"/>
        <w:numPr>
          <w:ilvl w:val="0"/>
          <w:numId w:val="35"/>
        </w:numPr>
        <w:spacing w:line="276" w:lineRule="auto"/>
        <w:ind w:left="284" w:hanging="284"/>
        <w:jc w:val="both"/>
        <w:rPr>
          <w:rFonts w:asciiTheme="minorHAnsi" w:hAnsiTheme="minorHAnsi" w:cstheme="minorHAnsi"/>
          <w:sz w:val="20"/>
          <w:szCs w:val="20"/>
        </w:rPr>
      </w:pPr>
      <w:r w:rsidRPr="00E2736A">
        <w:rPr>
          <w:rFonts w:asciiTheme="minorHAnsi" w:eastAsiaTheme="minorHAnsi" w:hAnsiTheme="minorHAnsi" w:cstheme="minorHAnsi"/>
          <w:color w:val="000000"/>
          <w:sz w:val="20"/>
          <w:szCs w:val="20"/>
        </w:rPr>
        <w:t xml:space="preserve">Usługa rozwojowa przewidziana w Wykazie </w:t>
      </w:r>
      <w:r w:rsidR="000D748D">
        <w:rPr>
          <w:rFonts w:asciiTheme="minorHAnsi" w:eastAsiaTheme="minorHAnsi" w:hAnsiTheme="minorHAnsi" w:cstheme="minorHAnsi"/>
          <w:color w:val="000000"/>
          <w:sz w:val="20"/>
          <w:szCs w:val="20"/>
        </w:rPr>
        <w:t xml:space="preserve"> </w:t>
      </w:r>
      <w:r w:rsidRPr="00E2736A">
        <w:rPr>
          <w:rFonts w:asciiTheme="minorHAnsi" w:eastAsiaTheme="minorHAnsi" w:hAnsiTheme="minorHAnsi" w:cstheme="minorHAnsi"/>
          <w:color w:val="000000"/>
          <w:sz w:val="20"/>
          <w:szCs w:val="20"/>
        </w:rPr>
        <w:t>powinna zostać zrealizowana w</w:t>
      </w:r>
      <w:r w:rsidR="00E74E97">
        <w:rPr>
          <w:rFonts w:asciiTheme="minorHAnsi" w:eastAsiaTheme="minorHAnsi" w:hAnsiTheme="minorHAnsi" w:cstheme="minorHAnsi"/>
          <w:color w:val="000000"/>
          <w:sz w:val="20"/>
          <w:szCs w:val="20"/>
        </w:rPr>
        <w:t xml:space="preserve"> ciągu 90 dni od dnia zawarcia umowy</w:t>
      </w:r>
      <w:r w:rsidRPr="00E2736A">
        <w:rPr>
          <w:rFonts w:asciiTheme="minorHAnsi" w:eastAsiaTheme="minorHAnsi" w:hAnsiTheme="minorHAnsi" w:cstheme="minorHAnsi"/>
          <w:color w:val="000000"/>
          <w:sz w:val="20"/>
          <w:szCs w:val="20"/>
        </w:rPr>
        <w:t xml:space="preserve">.  </w:t>
      </w:r>
      <w:r w:rsidR="000D748D">
        <w:rPr>
          <w:rFonts w:asciiTheme="minorHAnsi" w:eastAsiaTheme="minorHAnsi" w:hAnsiTheme="minorHAnsi" w:cstheme="minorHAnsi"/>
          <w:color w:val="000000"/>
          <w:sz w:val="20"/>
          <w:szCs w:val="20"/>
        </w:rPr>
        <w:t>Na uzasadniony wniosek Przedsiębiorcy</w:t>
      </w:r>
      <w:r w:rsidRPr="00E2736A">
        <w:rPr>
          <w:rFonts w:asciiTheme="minorHAnsi" w:eastAsiaTheme="minorHAnsi" w:hAnsiTheme="minorHAnsi" w:cstheme="minorHAnsi"/>
          <w:color w:val="000000"/>
          <w:sz w:val="20"/>
          <w:szCs w:val="20"/>
        </w:rPr>
        <w:t xml:space="preserve"> </w:t>
      </w:r>
      <w:r w:rsidR="000D748D">
        <w:rPr>
          <w:rFonts w:asciiTheme="minorHAnsi" w:eastAsiaTheme="minorHAnsi" w:hAnsiTheme="minorHAnsi" w:cstheme="minorHAnsi"/>
          <w:color w:val="000000"/>
          <w:sz w:val="20"/>
          <w:szCs w:val="20"/>
        </w:rPr>
        <w:t xml:space="preserve">złożony przed upływem </w:t>
      </w:r>
      <w:r w:rsidR="00F51AE1">
        <w:rPr>
          <w:rFonts w:asciiTheme="minorHAnsi" w:eastAsiaTheme="minorHAnsi" w:hAnsiTheme="minorHAnsi" w:cstheme="minorHAnsi"/>
          <w:color w:val="000000"/>
          <w:sz w:val="20"/>
          <w:szCs w:val="20"/>
        </w:rPr>
        <w:t xml:space="preserve">wskazanego w </w:t>
      </w:r>
      <w:r w:rsidR="00E74E97">
        <w:rPr>
          <w:rFonts w:asciiTheme="minorHAnsi" w:eastAsiaTheme="minorHAnsi" w:hAnsiTheme="minorHAnsi" w:cstheme="minorHAnsi"/>
          <w:color w:val="000000"/>
          <w:sz w:val="20"/>
          <w:szCs w:val="20"/>
        </w:rPr>
        <w:t>u</w:t>
      </w:r>
      <w:r w:rsidR="00F51AE1">
        <w:rPr>
          <w:rFonts w:asciiTheme="minorHAnsi" w:eastAsiaTheme="minorHAnsi" w:hAnsiTheme="minorHAnsi" w:cstheme="minorHAnsi"/>
          <w:color w:val="000000"/>
          <w:sz w:val="20"/>
          <w:szCs w:val="20"/>
        </w:rPr>
        <w:t>mowie t</w:t>
      </w:r>
      <w:r w:rsidR="000D748D">
        <w:rPr>
          <w:rFonts w:asciiTheme="minorHAnsi" w:eastAsiaTheme="minorHAnsi" w:hAnsiTheme="minorHAnsi" w:cstheme="minorHAnsi"/>
          <w:color w:val="000000"/>
          <w:sz w:val="20"/>
          <w:szCs w:val="20"/>
        </w:rPr>
        <w:t>erminu</w:t>
      </w:r>
      <w:r w:rsidR="00F51AE1">
        <w:rPr>
          <w:rFonts w:asciiTheme="minorHAnsi" w:eastAsiaTheme="minorHAnsi" w:hAnsiTheme="minorHAnsi" w:cstheme="minorHAnsi"/>
          <w:color w:val="000000"/>
          <w:sz w:val="20"/>
          <w:szCs w:val="20"/>
        </w:rPr>
        <w:t xml:space="preserve">, </w:t>
      </w:r>
      <w:r w:rsidRPr="00E2736A">
        <w:rPr>
          <w:rFonts w:asciiTheme="minorHAnsi" w:eastAsiaTheme="minorHAnsi" w:hAnsiTheme="minorHAnsi" w:cstheme="minorHAnsi"/>
          <w:color w:val="000000"/>
          <w:sz w:val="20"/>
          <w:szCs w:val="20"/>
        </w:rPr>
        <w:t>Operator może wyrazić zgodę na</w:t>
      </w:r>
      <w:r w:rsidR="000D748D">
        <w:rPr>
          <w:rFonts w:asciiTheme="minorHAnsi" w:eastAsiaTheme="minorHAnsi" w:hAnsiTheme="minorHAnsi" w:cstheme="minorHAnsi"/>
          <w:color w:val="000000"/>
          <w:sz w:val="20"/>
          <w:szCs w:val="20"/>
        </w:rPr>
        <w:t xml:space="preserve"> jego</w:t>
      </w:r>
      <w:r w:rsidRPr="00E2736A">
        <w:rPr>
          <w:rFonts w:asciiTheme="minorHAnsi" w:eastAsiaTheme="minorHAnsi" w:hAnsiTheme="minorHAnsi" w:cstheme="minorHAnsi"/>
          <w:color w:val="000000"/>
          <w:sz w:val="20"/>
          <w:szCs w:val="20"/>
        </w:rPr>
        <w:t xml:space="preserve"> wydłużenie</w:t>
      </w:r>
      <w:r w:rsidR="000D748D">
        <w:rPr>
          <w:rFonts w:asciiTheme="minorHAnsi" w:eastAsiaTheme="minorHAnsi" w:hAnsiTheme="minorHAnsi" w:cstheme="minorHAnsi"/>
          <w:color w:val="000000"/>
          <w:sz w:val="20"/>
          <w:szCs w:val="20"/>
        </w:rPr>
        <w:t xml:space="preserve">. </w:t>
      </w:r>
      <w:r w:rsidR="000D748D" w:rsidRPr="009A1B02">
        <w:rPr>
          <w:rFonts w:ascii="Calibri" w:hAnsi="Calibri" w:cs="Calibri"/>
          <w:sz w:val="20"/>
          <w:szCs w:val="20"/>
        </w:rPr>
        <w:t xml:space="preserve">Przyczyną zmiany terminu nie może </w:t>
      </w:r>
      <w:r w:rsidR="000D748D">
        <w:rPr>
          <w:rFonts w:ascii="Calibri" w:hAnsi="Calibri" w:cs="Calibri"/>
          <w:sz w:val="20"/>
          <w:szCs w:val="20"/>
        </w:rPr>
        <w:t xml:space="preserve">być </w:t>
      </w:r>
      <w:r w:rsidR="000D748D" w:rsidRPr="009A1B02">
        <w:rPr>
          <w:rFonts w:ascii="Calibri" w:hAnsi="Calibri" w:cs="Calibri"/>
          <w:sz w:val="20"/>
          <w:szCs w:val="20"/>
        </w:rPr>
        <w:t xml:space="preserve">zaniechanie lub naruszenie przez Przedsiębiorcę lub Uczestnika Projektu obowiązków  wynikających z niniejszej Umowy. </w:t>
      </w:r>
    </w:p>
    <w:p w:rsidR="001E21C1" w:rsidRPr="00A96EDD" w:rsidRDefault="00BA338E" w:rsidP="00AC5877">
      <w:pPr>
        <w:pStyle w:val="Akapitzlist1"/>
        <w:numPr>
          <w:ilvl w:val="0"/>
          <w:numId w:val="35"/>
        </w:numPr>
        <w:spacing w:line="276" w:lineRule="auto"/>
        <w:ind w:left="284" w:hanging="284"/>
        <w:jc w:val="both"/>
        <w:rPr>
          <w:rFonts w:asciiTheme="minorHAnsi" w:hAnsiTheme="minorHAnsi" w:cstheme="minorHAnsi"/>
          <w:sz w:val="20"/>
          <w:szCs w:val="20"/>
        </w:rPr>
      </w:pPr>
      <w:r w:rsidRPr="006D4A3A">
        <w:rPr>
          <w:rFonts w:asciiTheme="minorHAnsi" w:hAnsiTheme="minorHAnsi" w:cstheme="minorHAnsi"/>
          <w:sz w:val="20"/>
          <w:szCs w:val="20"/>
        </w:rPr>
        <w:t>Przedsiębiorca może skorzystać w ramach jednej umowy wsparcia z więcej niż jednej usługi rozwojowej</w:t>
      </w:r>
      <w:r w:rsidR="00495B07" w:rsidRPr="000B1EB3">
        <w:rPr>
          <w:rFonts w:asciiTheme="minorHAnsi" w:eastAsiaTheme="minorHAnsi" w:hAnsiTheme="minorHAnsi" w:cstheme="minorHAnsi"/>
          <w:kern w:val="0"/>
          <w:sz w:val="20"/>
          <w:szCs w:val="20"/>
          <w:lang w:eastAsia="en-US"/>
        </w:rPr>
        <w:t>.</w:t>
      </w:r>
    </w:p>
    <w:p w:rsidR="00BA338E" w:rsidRPr="000B1EB3" w:rsidRDefault="00BA338E" w:rsidP="00AC5877">
      <w:pPr>
        <w:pStyle w:val="Akapitzlist1"/>
        <w:numPr>
          <w:ilvl w:val="0"/>
          <w:numId w:val="35"/>
        </w:numPr>
        <w:spacing w:line="276" w:lineRule="auto"/>
        <w:ind w:left="284" w:hanging="284"/>
        <w:jc w:val="both"/>
        <w:rPr>
          <w:rFonts w:asciiTheme="minorHAnsi" w:hAnsiTheme="minorHAnsi" w:cstheme="minorHAnsi"/>
          <w:sz w:val="20"/>
          <w:szCs w:val="20"/>
        </w:rPr>
      </w:pPr>
      <w:r w:rsidRPr="0019565E">
        <w:rPr>
          <w:rFonts w:asciiTheme="minorHAnsi" w:hAnsiTheme="minorHAnsi" w:cstheme="minorHAnsi"/>
          <w:sz w:val="20"/>
          <w:szCs w:val="20"/>
        </w:rPr>
        <w:lastRenderedPageBreak/>
        <w:t>Pracownik, co do zasady, może wziąć udział tylko raz w usłudze rozwojowej w ramach całego konkursu</w:t>
      </w:r>
      <w:r w:rsidR="00606311">
        <w:rPr>
          <w:rStyle w:val="Odwoanieprzypisudolnego"/>
          <w:rFonts w:asciiTheme="minorHAnsi" w:hAnsiTheme="minorHAnsi" w:cstheme="minorHAnsi"/>
          <w:sz w:val="20"/>
          <w:szCs w:val="20"/>
        </w:rPr>
        <w:footnoteReference w:id="11"/>
      </w:r>
      <w:r w:rsidRPr="0019565E">
        <w:rPr>
          <w:rFonts w:asciiTheme="minorHAnsi" w:hAnsiTheme="minorHAnsi" w:cstheme="minorHAnsi"/>
          <w:sz w:val="20"/>
          <w:szCs w:val="20"/>
        </w:rPr>
        <w:t xml:space="preserve">. </w:t>
      </w:r>
    </w:p>
    <w:p w:rsidR="001E21C1" w:rsidRPr="000B1EB3" w:rsidRDefault="00495B07" w:rsidP="00AC5877">
      <w:pPr>
        <w:pStyle w:val="Akapitzlist1"/>
        <w:numPr>
          <w:ilvl w:val="0"/>
          <w:numId w:val="35"/>
        </w:numPr>
        <w:spacing w:line="276" w:lineRule="auto"/>
        <w:ind w:left="284" w:hanging="284"/>
        <w:jc w:val="both"/>
        <w:rPr>
          <w:rFonts w:asciiTheme="minorHAnsi" w:hAnsiTheme="minorHAnsi" w:cstheme="minorHAnsi"/>
          <w:sz w:val="20"/>
          <w:szCs w:val="20"/>
        </w:rPr>
      </w:pPr>
      <w:r w:rsidRPr="000B1EB3">
        <w:rPr>
          <w:rFonts w:asciiTheme="minorHAnsi" w:hAnsiTheme="minorHAnsi" w:cstheme="minorHAnsi"/>
          <w:sz w:val="20"/>
          <w:szCs w:val="20"/>
        </w:rPr>
        <w:t>Przedsiębiorca ponosi odpowiedzialność za prawidłowe wypełnienie Wykazów, których treść powinna być zgodna z Kartami Usług dostępnymi w BUR</w:t>
      </w:r>
      <w:r w:rsidR="0089577D">
        <w:rPr>
          <w:rFonts w:asciiTheme="minorHAnsi" w:hAnsiTheme="minorHAnsi" w:cstheme="minorHAnsi"/>
          <w:sz w:val="20"/>
          <w:szCs w:val="20"/>
        </w:rPr>
        <w:t xml:space="preserve">, </w:t>
      </w:r>
      <w:r w:rsidRPr="000B1EB3">
        <w:rPr>
          <w:rFonts w:asciiTheme="minorHAnsi" w:hAnsiTheme="minorHAnsi" w:cstheme="minorHAnsi"/>
          <w:sz w:val="20"/>
          <w:szCs w:val="20"/>
        </w:rPr>
        <w:t>definicją usługi rozwojowej określoną przez administratora BUR tj. PARP</w:t>
      </w:r>
      <w:r w:rsidR="0089577D">
        <w:rPr>
          <w:rFonts w:asciiTheme="minorHAnsi" w:hAnsiTheme="minorHAnsi" w:cstheme="minorHAnsi"/>
          <w:sz w:val="20"/>
          <w:szCs w:val="20"/>
        </w:rPr>
        <w:t xml:space="preserve"> oraz zakresem usługi </w:t>
      </w:r>
      <w:r w:rsidR="00CC408D">
        <w:rPr>
          <w:rFonts w:asciiTheme="minorHAnsi" w:hAnsiTheme="minorHAnsi" w:cstheme="minorHAnsi"/>
          <w:sz w:val="20"/>
          <w:szCs w:val="20"/>
        </w:rPr>
        <w:t>w przypadku usługi s</w:t>
      </w:r>
      <w:r w:rsidR="0089577D">
        <w:rPr>
          <w:rFonts w:asciiTheme="minorHAnsi" w:hAnsiTheme="minorHAnsi" w:cstheme="minorHAnsi"/>
          <w:sz w:val="20"/>
          <w:szCs w:val="20"/>
        </w:rPr>
        <w:t>poza BUR</w:t>
      </w:r>
      <w:r w:rsidRPr="000B1EB3">
        <w:rPr>
          <w:rFonts w:asciiTheme="minorHAnsi" w:hAnsiTheme="minorHAnsi" w:cstheme="minorHAnsi"/>
          <w:sz w:val="20"/>
          <w:szCs w:val="20"/>
        </w:rPr>
        <w:t>. Brak zgodności merytorycznej (weryfikacja na etapie refundacji) w w/w dokumentach może skutkować uznaniem kosztów usług rozwojowych za wydatek niekwalifikowalny.</w:t>
      </w:r>
    </w:p>
    <w:p w:rsidR="001E21C1" w:rsidRPr="000B1EB3" w:rsidRDefault="00495B07" w:rsidP="00AC5877">
      <w:pPr>
        <w:pStyle w:val="Akapitzlist1"/>
        <w:numPr>
          <w:ilvl w:val="0"/>
          <w:numId w:val="35"/>
        </w:numPr>
        <w:spacing w:line="276" w:lineRule="auto"/>
        <w:ind w:left="284" w:hanging="284"/>
        <w:jc w:val="both"/>
        <w:rPr>
          <w:rFonts w:asciiTheme="minorHAnsi" w:hAnsiTheme="minorHAnsi" w:cstheme="minorHAnsi"/>
          <w:sz w:val="20"/>
          <w:szCs w:val="20"/>
        </w:rPr>
      </w:pPr>
      <w:r w:rsidRPr="000B1EB3">
        <w:rPr>
          <w:rFonts w:asciiTheme="minorHAnsi" w:hAnsiTheme="minorHAnsi" w:cstheme="minorHAnsi"/>
          <w:sz w:val="20"/>
          <w:szCs w:val="20"/>
        </w:rPr>
        <w:t>W przypadku konieczności dokonania zmian w Wykazie, Przedsiębiorca zobowiązany jest w terminie do 7 dni kalendarzowych od zaistnienia okoliczności uzasadniających zmiany, poinformować Operatora za pomocą poczty elektronicznej</w:t>
      </w:r>
      <w:r w:rsidRPr="001E4510">
        <w:rPr>
          <w:rFonts w:asciiTheme="minorHAnsi" w:hAnsiTheme="minorHAnsi" w:cstheme="minorHAnsi"/>
          <w:sz w:val="20"/>
          <w:szCs w:val="20"/>
        </w:rPr>
        <w:t xml:space="preserve">: </w:t>
      </w:r>
      <w:r w:rsidR="00E2736A" w:rsidRPr="00E2736A">
        <w:rPr>
          <w:rFonts w:asciiTheme="minorHAnsi" w:hAnsiTheme="minorHAnsi" w:cstheme="minorHAnsi"/>
          <w:sz w:val="20"/>
          <w:szCs w:val="20"/>
        </w:rPr>
        <w:t>kompetencje@zdz.edu.pl</w:t>
      </w:r>
      <w:r w:rsidRPr="000B1EB3">
        <w:rPr>
          <w:rFonts w:asciiTheme="minorHAnsi" w:hAnsiTheme="minorHAnsi" w:cstheme="minorHAnsi"/>
          <w:sz w:val="20"/>
          <w:szCs w:val="20"/>
        </w:rPr>
        <w:t xml:space="preserve"> lub pisemnie o wszelkich zmianach dotyczących realizacji usług rozwojowych. Wprowadzenie każdej zmiany wymaga aktualizacji Wykazu oraz zgody Operatora. Brak informacji dotyczących zmian ze strony Przedsiębiorcy może skutkować uznaniem kosztów usług rozwojowych za wydatek niekwalifikowalny.</w:t>
      </w:r>
      <w:r w:rsidR="001E4510">
        <w:rPr>
          <w:rFonts w:asciiTheme="minorHAnsi" w:hAnsiTheme="minorHAnsi" w:cstheme="minorHAnsi"/>
          <w:sz w:val="20"/>
          <w:szCs w:val="20"/>
        </w:rPr>
        <w:t xml:space="preserve"> Aktualizacja Wykazu nie wymaga aneksowania Umowy.</w:t>
      </w:r>
    </w:p>
    <w:p w:rsidR="001E21C1" w:rsidRDefault="008E5C51" w:rsidP="00AC5877">
      <w:pPr>
        <w:pStyle w:val="Akapitzlist1"/>
        <w:numPr>
          <w:ilvl w:val="0"/>
          <w:numId w:val="35"/>
        </w:num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W</w:t>
      </w:r>
      <w:r w:rsidR="00495B07" w:rsidRPr="001E21C1">
        <w:rPr>
          <w:rFonts w:asciiTheme="minorHAnsi" w:hAnsiTheme="minorHAnsi" w:cstheme="minorHAnsi"/>
          <w:sz w:val="20"/>
          <w:szCs w:val="20"/>
        </w:rPr>
        <w:t>ydatki</w:t>
      </w:r>
      <w:r w:rsidR="00A266D2">
        <w:rPr>
          <w:rFonts w:asciiTheme="minorHAnsi" w:hAnsiTheme="minorHAnsi" w:cstheme="minorHAnsi"/>
          <w:sz w:val="20"/>
          <w:szCs w:val="20"/>
        </w:rPr>
        <w:t xml:space="preserve"> na zakup usług, o których mowa w ust. 1,</w:t>
      </w:r>
      <w:r w:rsidR="00495B07" w:rsidRPr="001E21C1">
        <w:rPr>
          <w:rFonts w:asciiTheme="minorHAnsi" w:hAnsiTheme="minorHAnsi" w:cstheme="minorHAnsi"/>
          <w:sz w:val="20"/>
          <w:szCs w:val="20"/>
        </w:rPr>
        <w:t xml:space="preserve"> poniesione przez Przedsiębiorcę przed podpisaniem niniejszej Umowy są niekwalifikowalne.</w:t>
      </w:r>
    </w:p>
    <w:p w:rsidR="001E21C1" w:rsidRPr="000D748D" w:rsidRDefault="00495B07" w:rsidP="00A96EDD">
      <w:pPr>
        <w:pStyle w:val="Akapitzlist1"/>
        <w:numPr>
          <w:ilvl w:val="0"/>
          <w:numId w:val="35"/>
        </w:numPr>
        <w:spacing w:line="276" w:lineRule="auto"/>
        <w:ind w:left="284" w:hanging="284"/>
        <w:jc w:val="both"/>
        <w:rPr>
          <w:rFonts w:asciiTheme="minorHAnsi" w:hAnsiTheme="minorHAnsi" w:cstheme="minorHAnsi"/>
          <w:bCs/>
          <w:sz w:val="20"/>
          <w:szCs w:val="20"/>
        </w:rPr>
      </w:pPr>
      <w:r w:rsidRPr="000D748D">
        <w:rPr>
          <w:rFonts w:asciiTheme="minorHAnsi" w:hAnsiTheme="minorHAnsi" w:cstheme="minorHAnsi"/>
          <w:bCs/>
          <w:sz w:val="20"/>
          <w:szCs w:val="20"/>
        </w:rPr>
        <w:t>Przedsiębiorca zobowiązany jest niezwłocznie powiadomić Operatora o wszelkich okolicznościach, mogących zakłócić lub opóźnić realizację usług rozwojowych</w:t>
      </w:r>
      <w:r w:rsidR="001E4510" w:rsidRPr="000D748D">
        <w:rPr>
          <w:rFonts w:asciiTheme="minorHAnsi" w:hAnsiTheme="minorHAnsi" w:cstheme="minorHAnsi"/>
          <w:bCs/>
          <w:sz w:val="20"/>
          <w:szCs w:val="20"/>
        </w:rPr>
        <w:t xml:space="preserve"> </w:t>
      </w:r>
    </w:p>
    <w:p w:rsidR="001E21C1" w:rsidRPr="00CF25FB" w:rsidRDefault="00495B07" w:rsidP="00AC5877">
      <w:pPr>
        <w:pStyle w:val="Akapitzlist1"/>
        <w:numPr>
          <w:ilvl w:val="0"/>
          <w:numId w:val="35"/>
        </w:numPr>
        <w:spacing w:line="276" w:lineRule="auto"/>
        <w:ind w:left="284" w:hanging="284"/>
        <w:jc w:val="both"/>
        <w:rPr>
          <w:rFonts w:asciiTheme="minorHAnsi" w:hAnsiTheme="minorHAnsi" w:cstheme="minorHAnsi"/>
          <w:bCs/>
          <w:sz w:val="20"/>
          <w:szCs w:val="20"/>
        </w:rPr>
      </w:pPr>
      <w:r w:rsidRPr="00CF25FB">
        <w:rPr>
          <w:rFonts w:asciiTheme="minorHAnsi" w:hAnsiTheme="minorHAnsi" w:cstheme="minorHAnsi"/>
          <w:bCs/>
          <w:sz w:val="20"/>
          <w:szCs w:val="20"/>
        </w:rPr>
        <w:t>Operator</w:t>
      </w:r>
      <w:r w:rsidR="006A5689">
        <w:rPr>
          <w:rFonts w:asciiTheme="minorHAnsi" w:hAnsiTheme="minorHAnsi" w:cstheme="minorHAnsi"/>
          <w:bCs/>
          <w:sz w:val="20"/>
          <w:szCs w:val="20"/>
        </w:rPr>
        <w:t xml:space="preserve">, na podstawie otrzymanego od Przedsiębiorcy dokumentu potwierdzającego przyjęcie na usługę rozwojową wystawionego przez Podmiot świadczący usługę rozwojową, wypełni Wykaz usług rozwojowych wynikających z rekomendacji Rady Sektorowej ds. Kompetencji w ramach sektora </w:t>
      </w:r>
      <w:r w:rsidR="006A5689">
        <w:rPr>
          <w:rFonts w:asciiTheme="minorHAnsi" w:hAnsiTheme="minorHAnsi" w:cstheme="minorHAnsi"/>
          <w:sz w:val="20"/>
          <w:szCs w:val="20"/>
        </w:rPr>
        <w:t>opieki zdrowotnej i pomocy społecz</w:t>
      </w:r>
      <w:r w:rsidR="006A5689" w:rsidRPr="006A5689">
        <w:rPr>
          <w:rFonts w:asciiTheme="minorHAnsi" w:hAnsiTheme="minorHAnsi" w:cstheme="minorHAnsi"/>
          <w:bCs/>
          <w:sz w:val="20"/>
          <w:szCs w:val="20"/>
        </w:rPr>
        <w:t>nej</w:t>
      </w:r>
      <w:r w:rsidR="006A5689">
        <w:rPr>
          <w:rFonts w:asciiTheme="minorHAnsi" w:hAnsiTheme="minorHAnsi" w:cstheme="minorHAnsi"/>
          <w:bCs/>
          <w:sz w:val="20"/>
          <w:szCs w:val="20"/>
        </w:rPr>
        <w:t xml:space="preserve">, zgodnie ze wzorem stanowiącym załącznik nr 1 do niniejszej Umowy. </w:t>
      </w:r>
    </w:p>
    <w:p w:rsidR="00495B07" w:rsidRPr="009A1B02" w:rsidRDefault="006A5689" w:rsidP="00AC5877">
      <w:pPr>
        <w:pStyle w:val="Akapitzlist1"/>
        <w:numPr>
          <w:ilvl w:val="0"/>
          <w:numId w:val="35"/>
        </w:num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Usługi rozwojowe Przedsiębiorc</w:t>
      </w:r>
      <w:r w:rsidR="00E2736A" w:rsidRPr="00E2736A">
        <w:rPr>
          <w:rFonts w:asciiTheme="minorHAnsi" w:hAnsiTheme="minorHAnsi" w:cstheme="minorHAnsi"/>
          <w:i/>
          <w:sz w:val="20"/>
          <w:szCs w:val="20"/>
        </w:rPr>
        <w:t>a zrea</w:t>
      </w:r>
      <w:r w:rsidR="00E2736A" w:rsidRPr="00E2736A">
        <w:rPr>
          <w:rFonts w:asciiTheme="minorHAnsi" w:hAnsiTheme="minorHAnsi" w:cstheme="minorHAnsi"/>
          <w:b/>
          <w:bCs/>
          <w:i/>
          <w:sz w:val="20"/>
          <w:szCs w:val="20"/>
        </w:rPr>
        <w:t>l</w:t>
      </w:r>
      <w:r w:rsidR="00495B07" w:rsidRPr="00CF25FB">
        <w:rPr>
          <w:rFonts w:asciiTheme="minorHAnsi" w:hAnsiTheme="minorHAnsi" w:cstheme="minorHAnsi"/>
          <w:sz w:val="20"/>
          <w:szCs w:val="20"/>
        </w:rPr>
        <w:t>i</w:t>
      </w:r>
      <w:r w:rsidR="00495B07" w:rsidRPr="001E21C1">
        <w:rPr>
          <w:rFonts w:asciiTheme="minorHAnsi" w:hAnsiTheme="minorHAnsi" w:cstheme="minorHAnsi"/>
          <w:sz w:val="20"/>
          <w:szCs w:val="20"/>
        </w:rPr>
        <w:t>zuje maksymalnie w terminie do</w:t>
      </w:r>
      <w:r w:rsidR="000B1EB3">
        <w:rPr>
          <w:rFonts w:asciiTheme="minorHAnsi" w:hAnsiTheme="minorHAnsi" w:cstheme="minorHAnsi"/>
          <w:sz w:val="20"/>
          <w:szCs w:val="20"/>
        </w:rPr>
        <w:t xml:space="preserve"> </w:t>
      </w:r>
      <w:r w:rsidR="00234068">
        <w:rPr>
          <w:rFonts w:asciiTheme="minorHAnsi" w:hAnsiTheme="minorHAnsi" w:cstheme="minorHAnsi"/>
          <w:i/>
          <w:sz w:val="20"/>
          <w:szCs w:val="20"/>
        </w:rPr>
        <w:t>…………………</w:t>
      </w:r>
    </w:p>
    <w:p w:rsidR="00E2736A" w:rsidRDefault="00E2736A" w:rsidP="00E2736A">
      <w:pPr>
        <w:pStyle w:val="Akapitzlist1"/>
        <w:spacing w:line="276" w:lineRule="auto"/>
        <w:ind w:left="0"/>
        <w:jc w:val="both"/>
        <w:rPr>
          <w:rFonts w:asciiTheme="minorHAnsi" w:hAnsiTheme="minorHAnsi" w:cstheme="minorHAnsi"/>
          <w:sz w:val="20"/>
          <w:szCs w:val="20"/>
        </w:rPr>
      </w:pPr>
    </w:p>
    <w:p w:rsidR="00C22FD6" w:rsidRPr="001E21C1" w:rsidRDefault="00C22FD6" w:rsidP="009615DB">
      <w:pPr>
        <w:pStyle w:val="Akapitzlist1"/>
        <w:spacing w:line="276" w:lineRule="auto"/>
        <w:ind w:left="284"/>
        <w:jc w:val="both"/>
        <w:rPr>
          <w:rFonts w:asciiTheme="minorHAnsi" w:hAnsiTheme="minorHAnsi" w:cstheme="minorHAnsi"/>
          <w:sz w:val="20"/>
          <w:szCs w:val="20"/>
        </w:rPr>
      </w:pPr>
    </w:p>
    <w:p w:rsidR="00700DF7" w:rsidRPr="00357480" w:rsidRDefault="00700DF7" w:rsidP="00357480">
      <w:pPr>
        <w:spacing w:line="276" w:lineRule="auto"/>
        <w:jc w:val="center"/>
        <w:rPr>
          <w:rFonts w:asciiTheme="minorHAnsi" w:hAnsiTheme="minorHAnsi" w:cstheme="minorHAnsi"/>
          <w:b/>
          <w:sz w:val="20"/>
          <w:szCs w:val="20"/>
        </w:rPr>
      </w:pPr>
    </w:p>
    <w:p w:rsidR="00DF5B21" w:rsidRPr="00357480" w:rsidRDefault="00795E3F" w:rsidP="00357480">
      <w:pPr>
        <w:spacing w:line="276" w:lineRule="auto"/>
        <w:jc w:val="center"/>
        <w:rPr>
          <w:rFonts w:asciiTheme="minorHAnsi" w:hAnsiTheme="minorHAnsi" w:cstheme="minorHAnsi"/>
          <w:b/>
          <w:sz w:val="20"/>
          <w:szCs w:val="20"/>
        </w:rPr>
      </w:pPr>
      <w:r>
        <w:rPr>
          <w:rFonts w:asciiTheme="minorHAnsi" w:hAnsiTheme="minorHAnsi" w:cstheme="minorHAnsi"/>
          <w:b/>
          <w:sz w:val="20"/>
          <w:szCs w:val="20"/>
        </w:rPr>
        <w:t>§</w:t>
      </w:r>
      <w:r w:rsidR="00DF5B21" w:rsidRPr="00357480">
        <w:rPr>
          <w:rFonts w:asciiTheme="minorHAnsi" w:hAnsiTheme="minorHAnsi" w:cstheme="minorHAnsi"/>
          <w:b/>
          <w:sz w:val="20"/>
          <w:szCs w:val="20"/>
        </w:rPr>
        <w:t>3</w:t>
      </w:r>
    </w:p>
    <w:p w:rsidR="00DF5B21" w:rsidRPr="00357480" w:rsidRDefault="00DF5B21" w:rsidP="00A96EDD">
      <w:pPr>
        <w:keepNext/>
        <w:keepLines/>
        <w:spacing w:after="160" w:line="276" w:lineRule="auto"/>
        <w:jc w:val="center"/>
        <w:rPr>
          <w:rFonts w:asciiTheme="minorHAnsi" w:hAnsiTheme="minorHAnsi" w:cstheme="minorHAnsi"/>
          <w:b/>
          <w:sz w:val="20"/>
          <w:szCs w:val="20"/>
        </w:rPr>
      </w:pPr>
      <w:r w:rsidRPr="00357480">
        <w:rPr>
          <w:rFonts w:asciiTheme="minorHAnsi" w:hAnsiTheme="minorHAnsi" w:cstheme="minorHAnsi"/>
          <w:b/>
          <w:sz w:val="20"/>
          <w:szCs w:val="20"/>
        </w:rPr>
        <w:t xml:space="preserve">Pomoc de </w:t>
      </w:r>
      <w:proofErr w:type="spellStart"/>
      <w:r w:rsidRPr="00357480">
        <w:rPr>
          <w:rFonts w:asciiTheme="minorHAnsi" w:hAnsiTheme="minorHAnsi" w:cstheme="minorHAnsi"/>
          <w:b/>
          <w:sz w:val="20"/>
          <w:szCs w:val="20"/>
        </w:rPr>
        <w:t>minimis</w:t>
      </w:r>
      <w:proofErr w:type="spellEnd"/>
      <w:r w:rsidRPr="00357480">
        <w:rPr>
          <w:rFonts w:asciiTheme="minorHAnsi" w:hAnsiTheme="minorHAnsi" w:cstheme="minorHAnsi"/>
          <w:b/>
          <w:sz w:val="20"/>
          <w:szCs w:val="20"/>
        </w:rPr>
        <w:t xml:space="preserve"> / pomoc publiczna</w:t>
      </w:r>
    </w:p>
    <w:p w:rsidR="00771142" w:rsidRDefault="00771142" w:rsidP="00771142">
      <w:pPr>
        <w:pStyle w:val="Akapitzlist"/>
        <w:numPr>
          <w:ilvl w:val="0"/>
          <w:numId w:val="6"/>
        </w:numPr>
        <w:spacing w:line="276" w:lineRule="auto"/>
        <w:ind w:left="284" w:hanging="284"/>
        <w:jc w:val="both"/>
        <w:rPr>
          <w:rFonts w:asciiTheme="minorHAnsi" w:hAnsiTheme="minorHAnsi" w:cstheme="minorHAnsi"/>
          <w:sz w:val="20"/>
          <w:szCs w:val="20"/>
        </w:rPr>
      </w:pPr>
      <w:r w:rsidRPr="00357480">
        <w:rPr>
          <w:rFonts w:asciiTheme="minorHAnsi" w:hAnsiTheme="minorHAnsi" w:cstheme="minorHAnsi"/>
          <w:sz w:val="20"/>
          <w:szCs w:val="20"/>
        </w:rPr>
        <w:t>Refundacja usług rozwojowych przewidzian</w:t>
      </w:r>
      <w:r>
        <w:rPr>
          <w:rFonts w:asciiTheme="minorHAnsi" w:hAnsiTheme="minorHAnsi" w:cstheme="minorHAnsi"/>
          <w:sz w:val="20"/>
          <w:szCs w:val="20"/>
        </w:rPr>
        <w:t>ych</w:t>
      </w:r>
      <w:r w:rsidRPr="00357480">
        <w:rPr>
          <w:rFonts w:asciiTheme="minorHAnsi" w:hAnsiTheme="minorHAnsi" w:cstheme="minorHAnsi"/>
          <w:sz w:val="20"/>
          <w:szCs w:val="20"/>
        </w:rPr>
        <w:t xml:space="preserve"> niniejszą </w:t>
      </w:r>
      <w:r>
        <w:rPr>
          <w:rFonts w:asciiTheme="minorHAnsi" w:hAnsiTheme="minorHAnsi" w:cstheme="minorHAnsi"/>
          <w:sz w:val="20"/>
          <w:szCs w:val="20"/>
        </w:rPr>
        <w:t>U</w:t>
      </w:r>
      <w:r w:rsidRPr="00357480">
        <w:rPr>
          <w:rFonts w:asciiTheme="minorHAnsi" w:hAnsiTheme="minorHAnsi" w:cstheme="minorHAnsi"/>
          <w:sz w:val="20"/>
          <w:szCs w:val="20"/>
        </w:rPr>
        <w:t xml:space="preserve">mową stanowi pomoc de </w:t>
      </w:r>
      <w:proofErr w:type="spellStart"/>
      <w:r w:rsidRPr="00357480">
        <w:rPr>
          <w:rFonts w:asciiTheme="minorHAnsi" w:hAnsiTheme="minorHAnsi" w:cstheme="minorHAnsi"/>
          <w:sz w:val="20"/>
          <w:szCs w:val="20"/>
        </w:rPr>
        <w:t>minimis</w:t>
      </w:r>
      <w:proofErr w:type="spellEnd"/>
      <w:r w:rsidRPr="00357480">
        <w:rPr>
          <w:rFonts w:asciiTheme="minorHAnsi" w:hAnsiTheme="minorHAnsi" w:cstheme="minorHAnsi"/>
          <w:sz w:val="20"/>
          <w:szCs w:val="20"/>
        </w:rPr>
        <w:t xml:space="preserve"> /pomoc publiczną.</w:t>
      </w:r>
      <w:r w:rsidR="00057B34">
        <w:rPr>
          <w:rStyle w:val="Odwoanieprzypisudolnego"/>
          <w:rFonts w:asciiTheme="minorHAnsi" w:hAnsiTheme="minorHAnsi" w:cstheme="minorHAnsi"/>
          <w:sz w:val="20"/>
          <w:szCs w:val="20"/>
        </w:rPr>
        <w:footnoteReference w:id="12"/>
      </w:r>
    </w:p>
    <w:p w:rsidR="00771142" w:rsidRDefault="00771142" w:rsidP="00771142">
      <w:pPr>
        <w:pStyle w:val="Akapitzlist"/>
        <w:numPr>
          <w:ilvl w:val="0"/>
          <w:numId w:val="6"/>
        </w:numPr>
        <w:spacing w:line="276" w:lineRule="auto"/>
        <w:ind w:left="284" w:hanging="284"/>
        <w:jc w:val="both"/>
        <w:rPr>
          <w:rFonts w:asciiTheme="minorHAnsi" w:hAnsiTheme="minorHAnsi" w:cstheme="minorHAnsi"/>
          <w:sz w:val="20"/>
          <w:szCs w:val="20"/>
        </w:rPr>
      </w:pPr>
      <w:r w:rsidRPr="00795E3F">
        <w:rPr>
          <w:rFonts w:asciiTheme="minorHAnsi" w:hAnsiTheme="minorHAnsi" w:cstheme="minorHAnsi"/>
          <w:sz w:val="20"/>
          <w:szCs w:val="20"/>
        </w:rPr>
        <w:t xml:space="preserve">Za datę przyznania pomocy de </w:t>
      </w:r>
      <w:proofErr w:type="spellStart"/>
      <w:r w:rsidRPr="00795E3F">
        <w:rPr>
          <w:rFonts w:asciiTheme="minorHAnsi" w:hAnsiTheme="minorHAnsi" w:cstheme="minorHAnsi"/>
          <w:sz w:val="20"/>
          <w:szCs w:val="20"/>
        </w:rPr>
        <w:t>minimis</w:t>
      </w:r>
      <w:proofErr w:type="spellEnd"/>
      <w:r w:rsidRPr="00795E3F">
        <w:rPr>
          <w:rFonts w:asciiTheme="minorHAnsi" w:hAnsiTheme="minorHAnsi" w:cstheme="minorHAnsi"/>
          <w:sz w:val="20"/>
          <w:szCs w:val="20"/>
        </w:rPr>
        <w:t>/pomocy publicznej uznaje się datę podpisania niniejszej Umowy.</w:t>
      </w:r>
    </w:p>
    <w:p w:rsidR="00771142" w:rsidRDefault="00771142" w:rsidP="00771142">
      <w:pPr>
        <w:pStyle w:val="Akapitzlist"/>
        <w:numPr>
          <w:ilvl w:val="0"/>
          <w:numId w:val="6"/>
        </w:numPr>
        <w:spacing w:line="276" w:lineRule="auto"/>
        <w:ind w:left="284" w:hanging="284"/>
        <w:jc w:val="both"/>
        <w:rPr>
          <w:rFonts w:asciiTheme="minorHAnsi" w:hAnsiTheme="minorHAnsi" w:cstheme="minorHAnsi"/>
          <w:sz w:val="20"/>
          <w:szCs w:val="20"/>
        </w:rPr>
      </w:pPr>
      <w:r w:rsidRPr="00795E3F">
        <w:rPr>
          <w:rFonts w:asciiTheme="minorHAnsi" w:hAnsiTheme="minorHAnsi" w:cstheme="minorHAnsi"/>
          <w:sz w:val="20"/>
          <w:szCs w:val="20"/>
        </w:rPr>
        <w:t xml:space="preserve">Przedsiębiorca potwierdza, iż informacje zawarte w Formularzu informacji przedstawianych przy ubieganiu się o pomoc de </w:t>
      </w:r>
      <w:proofErr w:type="spellStart"/>
      <w:r w:rsidRPr="00795E3F">
        <w:rPr>
          <w:rFonts w:asciiTheme="minorHAnsi" w:hAnsiTheme="minorHAnsi" w:cstheme="minorHAnsi"/>
          <w:sz w:val="20"/>
          <w:szCs w:val="20"/>
        </w:rPr>
        <w:t>minimis</w:t>
      </w:r>
      <w:proofErr w:type="spellEnd"/>
      <w:r w:rsidRPr="00795E3F">
        <w:rPr>
          <w:rFonts w:asciiTheme="minorHAnsi" w:hAnsiTheme="minorHAnsi" w:cstheme="minorHAnsi"/>
          <w:sz w:val="20"/>
          <w:szCs w:val="20"/>
        </w:rPr>
        <w:t xml:space="preserve">/pomoc publiczną na mocy Rozporządzenia Rady Ministrów z dnia 29 marca 2010 r. w sprawie informacji przedstawianych przez podmiot ubiegający się o pomoc de </w:t>
      </w:r>
      <w:proofErr w:type="spellStart"/>
      <w:r w:rsidRPr="00795E3F">
        <w:rPr>
          <w:rFonts w:asciiTheme="minorHAnsi" w:hAnsiTheme="minorHAnsi" w:cstheme="minorHAnsi"/>
          <w:sz w:val="20"/>
          <w:szCs w:val="20"/>
        </w:rPr>
        <w:t>minimis</w:t>
      </w:r>
      <w:proofErr w:type="spellEnd"/>
      <w:r w:rsidRPr="00795E3F">
        <w:rPr>
          <w:rFonts w:asciiTheme="minorHAnsi" w:hAnsiTheme="minorHAnsi" w:cstheme="minorHAnsi"/>
          <w:sz w:val="20"/>
          <w:szCs w:val="20"/>
        </w:rPr>
        <w:t xml:space="preserve"> (Dz. U. Nr 53, poz. 311 z </w:t>
      </w:r>
      <w:proofErr w:type="spellStart"/>
      <w:r w:rsidRPr="00795E3F">
        <w:rPr>
          <w:rFonts w:asciiTheme="minorHAnsi" w:hAnsiTheme="minorHAnsi" w:cstheme="minorHAnsi"/>
          <w:sz w:val="20"/>
          <w:szCs w:val="20"/>
        </w:rPr>
        <w:t>późn</w:t>
      </w:r>
      <w:proofErr w:type="spellEnd"/>
      <w:r w:rsidRPr="00795E3F">
        <w:rPr>
          <w:rFonts w:asciiTheme="minorHAnsi" w:hAnsiTheme="minorHAnsi" w:cstheme="minorHAnsi"/>
          <w:sz w:val="20"/>
          <w:szCs w:val="20"/>
        </w:rPr>
        <w:t>. zm.) złożone przed podpisaniem Umowy nie uległy zmianie.</w:t>
      </w:r>
    </w:p>
    <w:p w:rsidR="00771142" w:rsidRPr="000B1EB3" w:rsidRDefault="00771142" w:rsidP="00771142">
      <w:pPr>
        <w:pStyle w:val="Akapitzlist"/>
        <w:numPr>
          <w:ilvl w:val="0"/>
          <w:numId w:val="6"/>
        </w:numPr>
        <w:spacing w:line="276" w:lineRule="auto"/>
        <w:ind w:left="284" w:hanging="284"/>
        <w:jc w:val="both"/>
        <w:rPr>
          <w:rFonts w:asciiTheme="minorHAnsi" w:hAnsiTheme="minorHAnsi" w:cstheme="minorHAnsi"/>
          <w:sz w:val="20"/>
          <w:szCs w:val="20"/>
        </w:rPr>
      </w:pPr>
      <w:r w:rsidRPr="000B1EB3">
        <w:rPr>
          <w:rFonts w:asciiTheme="minorHAnsi" w:hAnsiTheme="minorHAnsi" w:cstheme="minorHAnsi"/>
          <w:sz w:val="20"/>
          <w:szCs w:val="20"/>
        </w:rPr>
        <w:t xml:space="preserve">Po podpisaniu niniejszej Umowy Operator wystawi Przedsiębiorcy zaświadczenie o udzielonej pomocy de </w:t>
      </w:r>
      <w:proofErr w:type="spellStart"/>
      <w:r w:rsidRPr="000B1EB3">
        <w:rPr>
          <w:rFonts w:asciiTheme="minorHAnsi" w:hAnsiTheme="minorHAnsi" w:cstheme="minorHAnsi"/>
          <w:sz w:val="20"/>
          <w:szCs w:val="20"/>
        </w:rPr>
        <w:t>minimis</w:t>
      </w:r>
      <w:proofErr w:type="spellEnd"/>
      <w:r w:rsidRPr="000B1EB3">
        <w:rPr>
          <w:rFonts w:asciiTheme="minorHAnsi" w:hAnsiTheme="minorHAnsi" w:cstheme="minorHAnsi"/>
          <w:sz w:val="20"/>
          <w:szCs w:val="20"/>
        </w:rPr>
        <w:t xml:space="preserve"> na kwotę przyznanego </w:t>
      </w:r>
      <w:r w:rsidR="001A3231">
        <w:rPr>
          <w:rFonts w:asciiTheme="minorHAnsi" w:hAnsiTheme="minorHAnsi" w:cstheme="minorHAnsi"/>
          <w:sz w:val="20"/>
          <w:szCs w:val="20"/>
        </w:rPr>
        <w:t>wsparcia</w:t>
      </w:r>
      <w:r w:rsidR="00057B34" w:rsidRPr="000B1EB3">
        <w:rPr>
          <w:rFonts w:asciiTheme="minorHAnsi" w:hAnsiTheme="minorHAnsi" w:cstheme="minorHAnsi"/>
          <w:sz w:val="20"/>
          <w:szCs w:val="20"/>
        </w:rPr>
        <w:t>, o którym mowa w §2 ust. 1</w:t>
      </w:r>
      <w:r w:rsidR="001A3231">
        <w:rPr>
          <w:rFonts w:asciiTheme="minorHAnsi" w:hAnsiTheme="minorHAnsi" w:cstheme="minorHAnsi"/>
          <w:sz w:val="20"/>
          <w:szCs w:val="20"/>
        </w:rPr>
        <w:t xml:space="preserve"> pkt. a)</w:t>
      </w:r>
      <w:r w:rsidR="00057B34" w:rsidRPr="000B1EB3">
        <w:rPr>
          <w:rFonts w:asciiTheme="minorHAnsi" w:hAnsiTheme="minorHAnsi" w:cstheme="minorHAnsi"/>
          <w:sz w:val="20"/>
          <w:szCs w:val="20"/>
        </w:rPr>
        <w:t>.</w:t>
      </w:r>
    </w:p>
    <w:p w:rsidR="00771142" w:rsidRDefault="00771142" w:rsidP="00771142">
      <w:pPr>
        <w:pStyle w:val="Akapitzlist"/>
        <w:numPr>
          <w:ilvl w:val="0"/>
          <w:numId w:val="6"/>
        </w:numPr>
        <w:spacing w:line="276" w:lineRule="auto"/>
        <w:ind w:left="284" w:hanging="284"/>
        <w:jc w:val="both"/>
        <w:rPr>
          <w:rFonts w:asciiTheme="minorHAnsi" w:hAnsiTheme="minorHAnsi" w:cstheme="minorHAnsi"/>
          <w:sz w:val="20"/>
          <w:szCs w:val="20"/>
        </w:rPr>
      </w:pPr>
      <w:r w:rsidRPr="00795E3F">
        <w:rPr>
          <w:rFonts w:asciiTheme="minorHAnsi" w:hAnsiTheme="minorHAnsi" w:cstheme="minorHAnsi"/>
          <w:sz w:val="20"/>
          <w:szCs w:val="20"/>
        </w:rPr>
        <w:t xml:space="preserve">Wartość udzielonej pomocy de </w:t>
      </w:r>
      <w:proofErr w:type="spellStart"/>
      <w:r w:rsidRPr="00795E3F">
        <w:rPr>
          <w:rFonts w:asciiTheme="minorHAnsi" w:hAnsiTheme="minorHAnsi" w:cstheme="minorHAnsi"/>
          <w:sz w:val="20"/>
          <w:szCs w:val="20"/>
        </w:rPr>
        <w:t>minimis</w:t>
      </w:r>
      <w:proofErr w:type="spellEnd"/>
      <w:r w:rsidRPr="00795E3F">
        <w:rPr>
          <w:rFonts w:asciiTheme="minorHAnsi" w:hAnsiTheme="minorHAnsi" w:cstheme="minorHAnsi"/>
          <w:sz w:val="20"/>
          <w:szCs w:val="20"/>
        </w:rPr>
        <w:t xml:space="preserve">/pomocy publicznej może zostać skorygowana przez Operatora w przypadku niewykorzystania całości </w:t>
      </w:r>
      <w:r w:rsidR="001A3231">
        <w:rPr>
          <w:rFonts w:asciiTheme="minorHAnsi" w:hAnsiTheme="minorHAnsi" w:cstheme="minorHAnsi"/>
          <w:sz w:val="20"/>
          <w:szCs w:val="20"/>
        </w:rPr>
        <w:t xml:space="preserve">wsparcia </w:t>
      </w:r>
      <w:r>
        <w:rPr>
          <w:rFonts w:asciiTheme="minorHAnsi" w:hAnsiTheme="minorHAnsi" w:cstheme="minorHAnsi"/>
          <w:sz w:val="20"/>
          <w:szCs w:val="20"/>
        </w:rPr>
        <w:t>określonego</w:t>
      </w:r>
      <w:r w:rsidRPr="00795E3F">
        <w:rPr>
          <w:rFonts w:asciiTheme="minorHAnsi" w:hAnsiTheme="minorHAnsi" w:cstheme="minorHAnsi"/>
          <w:sz w:val="20"/>
          <w:szCs w:val="20"/>
        </w:rPr>
        <w:t xml:space="preserve"> w §2 ust. 1</w:t>
      </w:r>
      <w:r w:rsidR="001A3231">
        <w:rPr>
          <w:rFonts w:asciiTheme="minorHAnsi" w:hAnsiTheme="minorHAnsi" w:cstheme="minorHAnsi"/>
          <w:sz w:val="20"/>
          <w:szCs w:val="20"/>
        </w:rPr>
        <w:t xml:space="preserve"> pkt. a)</w:t>
      </w:r>
      <w:r w:rsidR="001A3231" w:rsidRPr="000B1EB3">
        <w:rPr>
          <w:rFonts w:asciiTheme="minorHAnsi" w:hAnsiTheme="minorHAnsi" w:cstheme="minorHAnsi"/>
          <w:sz w:val="20"/>
          <w:szCs w:val="20"/>
        </w:rPr>
        <w:t>.</w:t>
      </w:r>
      <w:r w:rsidRPr="00795E3F">
        <w:rPr>
          <w:rFonts w:asciiTheme="minorHAnsi" w:hAnsiTheme="minorHAnsi" w:cstheme="minorHAnsi"/>
          <w:sz w:val="20"/>
          <w:szCs w:val="20"/>
        </w:rPr>
        <w:t xml:space="preserve">, po otrzymaniu przez Operatora </w:t>
      </w:r>
      <w:r w:rsidR="00EC44E0">
        <w:rPr>
          <w:rFonts w:asciiTheme="minorHAnsi" w:hAnsiTheme="minorHAnsi" w:cstheme="minorHAnsi"/>
          <w:sz w:val="20"/>
          <w:szCs w:val="20"/>
        </w:rPr>
        <w:t>dokumentów</w:t>
      </w:r>
      <w:r w:rsidRPr="00795E3F">
        <w:rPr>
          <w:rFonts w:asciiTheme="minorHAnsi" w:hAnsiTheme="minorHAnsi" w:cstheme="minorHAnsi"/>
          <w:sz w:val="20"/>
          <w:szCs w:val="20"/>
        </w:rPr>
        <w:t xml:space="preserve"> potwierdzających poniesienie przez Przedsiębiorcę wydatku na usługi rozwojowe lub na wniosek Przedsiębiorcy w przypadku rezygnacji z kontynuowania niniejszej Umowy.</w:t>
      </w:r>
    </w:p>
    <w:p w:rsidR="00DF5B21" w:rsidRPr="00357480" w:rsidRDefault="00DF5B21" w:rsidP="00357480">
      <w:pPr>
        <w:spacing w:line="276" w:lineRule="auto"/>
        <w:jc w:val="center"/>
        <w:rPr>
          <w:rFonts w:asciiTheme="minorHAnsi" w:hAnsiTheme="minorHAnsi" w:cstheme="minorHAnsi"/>
          <w:b/>
          <w:sz w:val="20"/>
          <w:szCs w:val="20"/>
        </w:rPr>
      </w:pPr>
    </w:p>
    <w:p w:rsidR="002875BF" w:rsidRPr="00357480" w:rsidRDefault="0088635F" w:rsidP="00A96EDD">
      <w:pPr>
        <w:keepNext/>
        <w:keepLines/>
        <w:spacing w:after="160" w:line="276" w:lineRule="auto"/>
        <w:jc w:val="center"/>
        <w:rPr>
          <w:rFonts w:asciiTheme="minorHAnsi" w:hAnsiTheme="minorHAnsi" w:cstheme="minorHAnsi"/>
          <w:b/>
          <w:sz w:val="20"/>
          <w:szCs w:val="20"/>
        </w:rPr>
      </w:pPr>
      <w:r w:rsidRPr="00357480">
        <w:rPr>
          <w:rFonts w:asciiTheme="minorHAnsi" w:hAnsiTheme="minorHAnsi" w:cstheme="minorHAnsi"/>
          <w:b/>
          <w:sz w:val="20"/>
          <w:szCs w:val="20"/>
        </w:rPr>
        <w:t>§</w:t>
      </w:r>
      <w:r w:rsidR="002875BF" w:rsidRPr="00357480">
        <w:rPr>
          <w:rFonts w:asciiTheme="minorHAnsi" w:hAnsiTheme="minorHAnsi" w:cstheme="minorHAnsi"/>
          <w:b/>
          <w:sz w:val="20"/>
          <w:szCs w:val="20"/>
        </w:rPr>
        <w:t>4</w:t>
      </w:r>
    </w:p>
    <w:p w:rsidR="00BA489B" w:rsidRPr="00BA489B" w:rsidRDefault="00BA489B" w:rsidP="00A96EDD">
      <w:pPr>
        <w:keepNext/>
        <w:keepLines/>
        <w:spacing w:after="160" w:line="276" w:lineRule="auto"/>
        <w:jc w:val="center"/>
        <w:rPr>
          <w:rFonts w:asciiTheme="minorHAnsi" w:hAnsiTheme="minorHAnsi" w:cstheme="minorHAnsi"/>
          <w:b/>
          <w:sz w:val="20"/>
          <w:szCs w:val="20"/>
        </w:rPr>
      </w:pPr>
      <w:r w:rsidRPr="00BA489B">
        <w:rPr>
          <w:rFonts w:asciiTheme="minorHAnsi" w:hAnsiTheme="minorHAnsi" w:cstheme="minorHAnsi"/>
          <w:b/>
          <w:sz w:val="20"/>
          <w:szCs w:val="20"/>
        </w:rPr>
        <w:t>Warunki refundacji kosztów usług rozwojowych</w:t>
      </w:r>
    </w:p>
    <w:p w:rsidR="00BA489B" w:rsidRPr="00357480" w:rsidRDefault="00BA489B" w:rsidP="00AC5877">
      <w:pPr>
        <w:pStyle w:val="Akapitzlist1"/>
        <w:numPr>
          <w:ilvl w:val="1"/>
          <w:numId w:val="35"/>
        </w:numPr>
        <w:spacing w:line="276" w:lineRule="auto"/>
        <w:ind w:left="426" w:hanging="426"/>
        <w:jc w:val="both"/>
        <w:rPr>
          <w:rFonts w:asciiTheme="minorHAnsi" w:hAnsiTheme="minorHAnsi" w:cstheme="minorHAnsi"/>
          <w:color w:val="000000"/>
          <w:sz w:val="20"/>
          <w:szCs w:val="20"/>
        </w:rPr>
      </w:pPr>
      <w:r w:rsidRPr="00357480">
        <w:rPr>
          <w:rFonts w:asciiTheme="minorHAnsi" w:hAnsiTheme="minorHAnsi" w:cstheme="minorHAnsi"/>
          <w:color w:val="000000"/>
          <w:sz w:val="20"/>
          <w:szCs w:val="20"/>
        </w:rPr>
        <w:t xml:space="preserve">Refundacja kosztów usługi rozwojowej następuje po spełnieniu </w:t>
      </w:r>
      <w:r>
        <w:rPr>
          <w:rFonts w:asciiTheme="minorHAnsi" w:hAnsiTheme="minorHAnsi" w:cstheme="minorHAnsi"/>
          <w:color w:val="000000"/>
          <w:sz w:val="20"/>
          <w:szCs w:val="20"/>
        </w:rPr>
        <w:t>łącznie poniższych</w:t>
      </w:r>
      <w:r w:rsidRPr="00357480">
        <w:rPr>
          <w:rFonts w:asciiTheme="minorHAnsi" w:hAnsiTheme="minorHAnsi" w:cstheme="minorHAnsi"/>
          <w:color w:val="000000"/>
          <w:sz w:val="20"/>
          <w:szCs w:val="20"/>
        </w:rPr>
        <w:t xml:space="preserve"> warunków:</w:t>
      </w:r>
    </w:p>
    <w:p w:rsidR="00BA489B" w:rsidRPr="00357480" w:rsidRDefault="00BA489B" w:rsidP="00A266D2">
      <w:pPr>
        <w:pStyle w:val="Akapitzlist1"/>
        <w:numPr>
          <w:ilvl w:val="0"/>
          <w:numId w:val="37"/>
        </w:numPr>
        <w:spacing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U</w:t>
      </w:r>
      <w:r w:rsidRPr="00357480">
        <w:rPr>
          <w:rFonts w:asciiTheme="minorHAnsi" w:hAnsiTheme="minorHAnsi" w:cstheme="minorHAnsi"/>
          <w:sz w:val="20"/>
          <w:szCs w:val="20"/>
        </w:rPr>
        <w:t xml:space="preserve">mowa </w:t>
      </w:r>
      <w:r>
        <w:rPr>
          <w:rFonts w:asciiTheme="minorHAnsi" w:hAnsiTheme="minorHAnsi" w:cstheme="minorHAnsi"/>
          <w:sz w:val="20"/>
          <w:szCs w:val="20"/>
        </w:rPr>
        <w:t>dotycząca refundacji kosztów usług rozwojowych</w:t>
      </w:r>
      <w:r w:rsidRPr="00357480">
        <w:rPr>
          <w:rFonts w:asciiTheme="minorHAnsi" w:hAnsiTheme="minorHAnsi" w:cstheme="minorHAnsi"/>
          <w:sz w:val="20"/>
          <w:szCs w:val="20"/>
        </w:rPr>
        <w:t xml:space="preserve"> została podpisana prze</w:t>
      </w:r>
      <w:r>
        <w:rPr>
          <w:rFonts w:asciiTheme="minorHAnsi" w:hAnsiTheme="minorHAnsi" w:cstheme="minorHAnsi"/>
          <w:sz w:val="20"/>
          <w:szCs w:val="20"/>
        </w:rPr>
        <w:t>d rozpoczęciem realizacji usług rozwojowych</w:t>
      </w:r>
      <w:r w:rsidRPr="00357480">
        <w:rPr>
          <w:rFonts w:asciiTheme="minorHAnsi" w:hAnsiTheme="minorHAnsi" w:cstheme="minorHAnsi"/>
          <w:sz w:val="20"/>
          <w:szCs w:val="20"/>
        </w:rPr>
        <w:t>;</w:t>
      </w:r>
    </w:p>
    <w:p w:rsidR="00C22FD6" w:rsidRDefault="00BA489B" w:rsidP="009615DB">
      <w:pPr>
        <w:numPr>
          <w:ilvl w:val="1"/>
          <w:numId w:val="45"/>
        </w:numPr>
        <w:spacing w:line="276" w:lineRule="auto"/>
        <w:jc w:val="both"/>
        <w:rPr>
          <w:rFonts w:asciiTheme="minorHAnsi" w:hAnsiTheme="minorHAnsi" w:cstheme="minorHAnsi"/>
          <w:sz w:val="20"/>
          <w:szCs w:val="20"/>
        </w:rPr>
      </w:pPr>
      <w:r w:rsidRPr="00357480">
        <w:rPr>
          <w:rFonts w:asciiTheme="minorHAnsi" w:hAnsiTheme="minorHAnsi" w:cstheme="minorHAnsi"/>
          <w:sz w:val="20"/>
          <w:szCs w:val="20"/>
        </w:rPr>
        <w:t xml:space="preserve">usługa rozwojowa została wybrana za pośrednictwem BUR z wykorzystaniem nadanego </w:t>
      </w:r>
      <w:r w:rsidR="00125377">
        <w:rPr>
          <w:rFonts w:asciiTheme="minorHAnsi" w:hAnsiTheme="minorHAnsi" w:cstheme="minorHAnsi"/>
          <w:sz w:val="20"/>
          <w:szCs w:val="20"/>
        </w:rPr>
        <w:t xml:space="preserve">Przedsiębiorcy </w:t>
      </w:r>
      <w:r w:rsidR="005D4F20">
        <w:rPr>
          <w:rFonts w:asciiTheme="minorHAnsi" w:hAnsiTheme="minorHAnsi" w:cstheme="minorHAnsi"/>
          <w:sz w:val="20"/>
          <w:szCs w:val="20"/>
        </w:rPr>
        <w:t>numeru</w:t>
      </w:r>
      <w:r w:rsidRPr="00357480">
        <w:rPr>
          <w:rFonts w:asciiTheme="minorHAnsi" w:hAnsiTheme="minorHAnsi" w:cstheme="minorHAnsi"/>
          <w:sz w:val="20"/>
          <w:szCs w:val="20"/>
        </w:rPr>
        <w:t xml:space="preserve"> ID wsparcia; </w:t>
      </w:r>
    </w:p>
    <w:p w:rsidR="00E2736A" w:rsidRPr="00E2736A" w:rsidRDefault="009A1B02" w:rsidP="00E2736A">
      <w:pPr>
        <w:numPr>
          <w:ilvl w:val="1"/>
          <w:numId w:val="45"/>
        </w:numPr>
        <w:tabs>
          <w:tab w:val="left" w:pos="284"/>
        </w:tabs>
        <w:spacing w:line="240" w:lineRule="auto"/>
        <w:jc w:val="both"/>
        <w:rPr>
          <w:rFonts w:ascii="Calibri" w:hAnsi="Calibri" w:cs="Calibri"/>
          <w:sz w:val="20"/>
          <w:szCs w:val="20"/>
        </w:rPr>
      </w:pPr>
      <w:r>
        <w:rPr>
          <w:rFonts w:ascii="Calibri" w:hAnsi="Calibri" w:cs="Calibri"/>
          <w:sz w:val="20"/>
          <w:szCs w:val="20"/>
        </w:rPr>
        <w:t>usługa rozwojowa była oznaczona w BUR jako „współfinansowana</w:t>
      </w:r>
      <w:r w:rsidRPr="00344EE7">
        <w:rPr>
          <w:rFonts w:ascii="Calibri" w:hAnsi="Calibri" w:cs="Calibri"/>
          <w:sz w:val="20"/>
          <w:szCs w:val="20"/>
        </w:rPr>
        <w:t xml:space="preserve"> z EFS”;</w:t>
      </w:r>
    </w:p>
    <w:p w:rsidR="00C22FD6" w:rsidRPr="009615DB" w:rsidRDefault="00C22FD6" w:rsidP="009615DB">
      <w:pPr>
        <w:numPr>
          <w:ilvl w:val="1"/>
          <w:numId w:val="45"/>
        </w:numPr>
        <w:spacing w:line="276" w:lineRule="auto"/>
        <w:jc w:val="both"/>
        <w:rPr>
          <w:rFonts w:asciiTheme="minorHAnsi" w:hAnsiTheme="minorHAnsi" w:cstheme="minorHAnsi"/>
          <w:sz w:val="20"/>
          <w:szCs w:val="20"/>
        </w:rPr>
      </w:pPr>
      <w:r>
        <w:rPr>
          <w:rFonts w:asciiTheme="minorHAnsi" w:hAnsiTheme="minorHAnsi" w:cstheme="minorHAnsi"/>
          <w:color w:val="000000"/>
          <w:sz w:val="20"/>
          <w:szCs w:val="20"/>
        </w:rPr>
        <w:t>w</w:t>
      </w:r>
      <w:r w:rsidRPr="00CE1BD3">
        <w:rPr>
          <w:rFonts w:asciiTheme="minorHAnsi" w:hAnsiTheme="minorHAnsi" w:cstheme="minorHAnsi"/>
          <w:color w:val="000000"/>
          <w:sz w:val="20"/>
          <w:szCs w:val="20"/>
        </w:rPr>
        <w:t xml:space="preserve"> przypadku, gdy w BUR nie są dostępne usługi </w:t>
      </w:r>
      <w:r>
        <w:rPr>
          <w:rFonts w:asciiTheme="minorHAnsi" w:hAnsiTheme="minorHAnsi" w:cstheme="minorHAnsi"/>
          <w:color w:val="000000"/>
          <w:sz w:val="20"/>
          <w:szCs w:val="20"/>
        </w:rPr>
        <w:t xml:space="preserve">rozwojowe </w:t>
      </w:r>
      <w:r w:rsidRPr="00CE1BD3">
        <w:rPr>
          <w:rFonts w:asciiTheme="minorHAnsi" w:hAnsiTheme="minorHAnsi" w:cstheme="minorHAnsi"/>
          <w:color w:val="000000"/>
          <w:sz w:val="20"/>
          <w:szCs w:val="20"/>
        </w:rPr>
        <w:t xml:space="preserve">w obszarach tematycznych wynikających z rekomendacji </w:t>
      </w:r>
      <w:r w:rsidR="00EC44E0">
        <w:rPr>
          <w:rFonts w:asciiTheme="minorHAnsi" w:hAnsiTheme="minorHAnsi" w:cstheme="minorHAnsi"/>
          <w:color w:val="000000"/>
          <w:sz w:val="20"/>
          <w:szCs w:val="20"/>
        </w:rPr>
        <w:t>RS</w:t>
      </w:r>
      <w:r w:rsidRPr="00CE1BD3">
        <w:rPr>
          <w:rFonts w:asciiTheme="minorHAnsi" w:hAnsiTheme="minorHAnsi" w:cstheme="minorHAnsi"/>
          <w:color w:val="000000"/>
          <w:sz w:val="20"/>
          <w:szCs w:val="20"/>
        </w:rPr>
        <w:t xml:space="preserve">, przedsiębiorca przedstawił </w:t>
      </w:r>
      <w:r>
        <w:rPr>
          <w:rFonts w:asciiTheme="minorHAnsi" w:hAnsiTheme="minorHAnsi" w:cstheme="minorHAnsi"/>
          <w:color w:val="000000"/>
          <w:sz w:val="20"/>
          <w:szCs w:val="20"/>
        </w:rPr>
        <w:t>informację</w:t>
      </w:r>
      <w:r w:rsidRPr="00CE1BD3">
        <w:rPr>
          <w:rFonts w:asciiTheme="minorHAnsi" w:hAnsiTheme="minorHAnsi" w:cstheme="minorHAnsi"/>
          <w:color w:val="000000"/>
          <w:sz w:val="20"/>
          <w:szCs w:val="20"/>
        </w:rPr>
        <w:t xml:space="preserve"> </w:t>
      </w:r>
      <w:r w:rsidR="00EC44E0">
        <w:rPr>
          <w:rFonts w:asciiTheme="minorHAnsi" w:hAnsiTheme="minorHAnsi" w:cstheme="minorHAnsi"/>
          <w:color w:val="000000"/>
          <w:sz w:val="20"/>
          <w:szCs w:val="20"/>
        </w:rPr>
        <w:t>potwierdzającą</w:t>
      </w:r>
      <w:r w:rsidRPr="00CE1BD3">
        <w:rPr>
          <w:rFonts w:asciiTheme="minorHAnsi" w:hAnsiTheme="minorHAnsi" w:cstheme="minorHAnsi"/>
          <w:color w:val="000000"/>
          <w:sz w:val="20"/>
          <w:szCs w:val="20"/>
        </w:rPr>
        <w:t xml:space="preserve"> brak możliwości zrealizowania usługi</w:t>
      </w:r>
      <w:r>
        <w:rPr>
          <w:rFonts w:asciiTheme="minorHAnsi" w:hAnsiTheme="minorHAnsi" w:cstheme="minorHAnsi"/>
          <w:color w:val="000000"/>
          <w:sz w:val="20"/>
          <w:szCs w:val="20"/>
        </w:rPr>
        <w:t xml:space="preserve"> rozwojowej</w:t>
      </w:r>
      <w:r w:rsidRPr="00CE1BD3">
        <w:rPr>
          <w:rFonts w:asciiTheme="minorHAnsi" w:hAnsiTheme="minorHAnsi" w:cstheme="minorHAnsi"/>
          <w:color w:val="000000"/>
          <w:sz w:val="20"/>
          <w:szCs w:val="20"/>
        </w:rPr>
        <w:t xml:space="preserve"> za pośrednictwem BUR, usługa</w:t>
      </w:r>
      <w:r>
        <w:rPr>
          <w:rFonts w:asciiTheme="minorHAnsi" w:hAnsiTheme="minorHAnsi" w:cstheme="minorHAnsi"/>
          <w:color w:val="000000"/>
          <w:sz w:val="20"/>
          <w:szCs w:val="20"/>
        </w:rPr>
        <w:t xml:space="preserve"> rozwojowa</w:t>
      </w:r>
      <w:r w:rsidRPr="00CE1BD3">
        <w:rPr>
          <w:rFonts w:asciiTheme="minorHAnsi" w:hAnsiTheme="minorHAnsi" w:cstheme="minorHAnsi"/>
          <w:color w:val="000000"/>
          <w:sz w:val="20"/>
          <w:szCs w:val="20"/>
        </w:rPr>
        <w:t xml:space="preserve"> wybrana poza BUR świadczona była przez podmiot spełniający warunki w zakresie zapewnienia należytej jakości świadczenia usług</w:t>
      </w:r>
      <w:r>
        <w:rPr>
          <w:rFonts w:asciiTheme="minorHAnsi" w:hAnsiTheme="minorHAnsi" w:cstheme="minorHAnsi"/>
          <w:color w:val="000000"/>
          <w:sz w:val="20"/>
          <w:szCs w:val="20"/>
        </w:rPr>
        <w:t xml:space="preserve"> rozwojowych</w:t>
      </w:r>
      <w:r w:rsidRPr="00CE1BD3">
        <w:rPr>
          <w:rFonts w:asciiTheme="minorHAnsi" w:hAnsiTheme="minorHAnsi" w:cstheme="minorHAnsi"/>
          <w:color w:val="000000"/>
          <w:sz w:val="20"/>
          <w:szCs w:val="20"/>
        </w:rPr>
        <w:t>, określone w § 7 ust. 2 rozporządzenia Ministra Rozwoju i Finansów z dnia 29 sierpnia 2017 r. w sprawie rejestru podmiotów świadczących usługi rozwojowe (Dz. U. z 2017 r. poz. 1678)</w:t>
      </w:r>
      <w:r>
        <w:rPr>
          <w:rFonts w:asciiTheme="minorHAnsi" w:hAnsiTheme="minorHAnsi" w:cstheme="minorHAnsi"/>
          <w:color w:val="000000"/>
          <w:sz w:val="20"/>
          <w:szCs w:val="20"/>
        </w:rPr>
        <w:t xml:space="preserve"> </w:t>
      </w:r>
      <w:r w:rsidR="00EC44E0">
        <w:rPr>
          <w:rFonts w:asciiTheme="minorHAnsi" w:hAnsiTheme="minorHAnsi" w:cstheme="minorHAnsi"/>
          <w:color w:val="000000"/>
          <w:sz w:val="20"/>
          <w:szCs w:val="20"/>
        </w:rPr>
        <w:t xml:space="preserve">oraz </w:t>
      </w:r>
      <w:r>
        <w:rPr>
          <w:rFonts w:asciiTheme="minorHAnsi" w:hAnsiTheme="minorHAnsi" w:cstheme="minorHAnsi"/>
          <w:color w:val="000000"/>
          <w:sz w:val="20"/>
          <w:szCs w:val="20"/>
        </w:rPr>
        <w:t>zostało to potwierdzone przez Instytucję Pośredniczącą</w:t>
      </w:r>
      <w:r w:rsidRPr="0049332A">
        <w:rPr>
          <w:rFonts w:asciiTheme="minorHAnsi" w:hAnsiTheme="minorHAnsi" w:cstheme="minorHAnsi"/>
          <w:sz w:val="20"/>
          <w:szCs w:val="20"/>
        </w:rPr>
        <w:t>;</w:t>
      </w:r>
    </w:p>
    <w:p w:rsidR="00BA489B" w:rsidRPr="000B1EB3" w:rsidRDefault="0070341F" w:rsidP="00A266D2">
      <w:pPr>
        <w:pStyle w:val="Akapitzlist1"/>
        <w:numPr>
          <w:ilvl w:val="0"/>
          <w:numId w:val="37"/>
        </w:numPr>
        <w:spacing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Przedsiębiorca </w:t>
      </w:r>
      <w:r w:rsidR="00BA489B" w:rsidRPr="000B1EB3">
        <w:rPr>
          <w:rFonts w:asciiTheme="minorHAnsi" w:hAnsiTheme="minorHAnsi" w:cstheme="minorHAnsi"/>
          <w:color w:val="000000"/>
          <w:sz w:val="20"/>
          <w:szCs w:val="20"/>
        </w:rPr>
        <w:t>skorzysta</w:t>
      </w:r>
      <w:r>
        <w:rPr>
          <w:rFonts w:asciiTheme="minorHAnsi" w:hAnsiTheme="minorHAnsi" w:cstheme="minorHAnsi"/>
          <w:color w:val="000000"/>
          <w:sz w:val="20"/>
          <w:szCs w:val="20"/>
        </w:rPr>
        <w:t>ł</w:t>
      </w:r>
      <w:r w:rsidR="00BA489B" w:rsidRPr="000B1EB3">
        <w:rPr>
          <w:rFonts w:asciiTheme="minorHAnsi" w:hAnsiTheme="minorHAnsi" w:cstheme="minorHAnsi"/>
          <w:color w:val="000000"/>
          <w:sz w:val="20"/>
          <w:szCs w:val="20"/>
        </w:rPr>
        <w:t xml:space="preserve"> z usług rozwojowych</w:t>
      </w:r>
      <w:r w:rsidR="00D7523D" w:rsidRPr="000B1EB3">
        <w:rPr>
          <w:rFonts w:asciiTheme="minorHAnsi" w:hAnsiTheme="minorHAnsi" w:cstheme="minorHAnsi"/>
          <w:color w:val="000000"/>
          <w:sz w:val="20"/>
          <w:szCs w:val="20"/>
        </w:rPr>
        <w:t xml:space="preserve"> zgodnych z Wykazami</w:t>
      </w:r>
      <w:r w:rsidR="00BA489B" w:rsidRPr="000B1EB3">
        <w:rPr>
          <w:rFonts w:asciiTheme="minorHAnsi" w:hAnsiTheme="minorHAnsi" w:cstheme="minorHAnsi"/>
          <w:color w:val="000000"/>
          <w:sz w:val="20"/>
          <w:szCs w:val="20"/>
        </w:rPr>
        <w:t>;</w:t>
      </w:r>
    </w:p>
    <w:p w:rsidR="00BA489B" w:rsidRPr="00357480" w:rsidRDefault="00BA489B" w:rsidP="00A266D2">
      <w:pPr>
        <w:pStyle w:val="Akapitzlist1"/>
        <w:numPr>
          <w:ilvl w:val="0"/>
          <w:numId w:val="37"/>
        </w:numPr>
        <w:spacing w:line="276" w:lineRule="auto"/>
        <w:jc w:val="both"/>
        <w:rPr>
          <w:rFonts w:asciiTheme="minorHAnsi" w:hAnsiTheme="minorHAnsi" w:cstheme="minorHAnsi"/>
          <w:color w:val="000000"/>
          <w:sz w:val="20"/>
          <w:szCs w:val="20"/>
        </w:rPr>
      </w:pPr>
      <w:r w:rsidRPr="00357480">
        <w:rPr>
          <w:rFonts w:asciiTheme="minorHAnsi" w:hAnsiTheme="minorHAnsi" w:cstheme="minorHAnsi"/>
          <w:sz w:val="20"/>
          <w:szCs w:val="20"/>
        </w:rPr>
        <w:t xml:space="preserve">wydatek został </w:t>
      </w:r>
      <w:r w:rsidR="00EC44E0">
        <w:rPr>
          <w:rFonts w:asciiTheme="minorHAnsi" w:hAnsiTheme="minorHAnsi" w:cstheme="minorHAnsi"/>
          <w:sz w:val="20"/>
          <w:szCs w:val="20"/>
        </w:rPr>
        <w:t>faktycznie</w:t>
      </w:r>
      <w:r w:rsidR="00EC44E0" w:rsidRPr="00357480">
        <w:rPr>
          <w:rFonts w:asciiTheme="minorHAnsi" w:hAnsiTheme="minorHAnsi" w:cstheme="minorHAnsi"/>
          <w:sz w:val="20"/>
          <w:szCs w:val="20"/>
        </w:rPr>
        <w:t xml:space="preserve"> </w:t>
      </w:r>
      <w:r w:rsidRPr="00357480">
        <w:rPr>
          <w:rFonts w:asciiTheme="minorHAnsi" w:hAnsiTheme="minorHAnsi" w:cstheme="minorHAnsi"/>
          <w:sz w:val="20"/>
          <w:szCs w:val="20"/>
        </w:rPr>
        <w:t>ponies</w:t>
      </w:r>
      <w:r w:rsidR="00D7523D">
        <w:rPr>
          <w:rFonts w:asciiTheme="minorHAnsi" w:hAnsiTheme="minorHAnsi" w:cstheme="minorHAnsi"/>
          <w:sz w:val="20"/>
          <w:szCs w:val="20"/>
        </w:rPr>
        <w:t>iony na zakup usług</w:t>
      </w:r>
      <w:r w:rsidRPr="00357480">
        <w:rPr>
          <w:rFonts w:asciiTheme="minorHAnsi" w:hAnsiTheme="minorHAnsi" w:cstheme="minorHAnsi"/>
          <w:sz w:val="20"/>
          <w:szCs w:val="20"/>
        </w:rPr>
        <w:t xml:space="preserve"> rozwojow</w:t>
      </w:r>
      <w:r w:rsidR="00D7523D">
        <w:rPr>
          <w:rFonts w:asciiTheme="minorHAnsi" w:hAnsiTheme="minorHAnsi" w:cstheme="minorHAnsi"/>
          <w:sz w:val="20"/>
          <w:szCs w:val="20"/>
        </w:rPr>
        <w:t>ych</w:t>
      </w:r>
      <w:r w:rsidRPr="00357480">
        <w:rPr>
          <w:rFonts w:asciiTheme="minorHAnsi" w:hAnsiTheme="minorHAnsi" w:cstheme="minorHAnsi"/>
          <w:sz w:val="20"/>
          <w:szCs w:val="20"/>
        </w:rPr>
        <w:t>;</w:t>
      </w:r>
    </w:p>
    <w:p w:rsidR="00795E3F" w:rsidRPr="00234068" w:rsidRDefault="00783EFD" w:rsidP="00783EFD">
      <w:pPr>
        <w:pStyle w:val="Akapitzlist1"/>
        <w:numPr>
          <w:ilvl w:val="0"/>
          <w:numId w:val="37"/>
        </w:numPr>
        <w:spacing w:line="276" w:lineRule="auto"/>
        <w:jc w:val="both"/>
        <w:rPr>
          <w:rFonts w:asciiTheme="minorHAnsi" w:hAnsiTheme="minorHAnsi" w:cstheme="minorHAnsi"/>
          <w:b/>
          <w:color w:val="000000"/>
          <w:sz w:val="20"/>
          <w:szCs w:val="20"/>
        </w:rPr>
      </w:pPr>
      <w:r w:rsidRPr="00783EFD">
        <w:rPr>
          <w:rFonts w:asciiTheme="minorHAnsi" w:hAnsiTheme="minorHAnsi" w:cstheme="minorHAnsi"/>
          <w:sz w:val="20"/>
          <w:szCs w:val="20"/>
        </w:rPr>
        <w:t xml:space="preserve">Przedsiębiorca </w:t>
      </w:r>
      <w:r>
        <w:rPr>
          <w:rFonts w:asciiTheme="minorHAnsi" w:hAnsiTheme="minorHAnsi" w:cstheme="minorHAnsi"/>
          <w:sz w:val="20"/>
          <w:szCs w:val="20"/>
        </w:rPr>
        <w:t>dokonał</w:t>
      </w:r>
      <w:r w:rsidRPr="00783EFD">
        <w:rPr>
          <w:rFonts w:asciiTheme="minorHAnsi" w:hAnsiTheme="minorHAnsi" w:cstheme="minorHAnsi"/>
          <w:sz w:val="20"/>
          <w:szCs w:val="20"/>
        </w:rPr>
        <w:t xml:space="preserve"> płatności za usługę rozwojową na rzecz wykonawcy przelewem w wysokości 100% wartości usługi</w:t>
      </w:r>
      <w:r w:rsidRPr="00783EFD" w:rsidDel="00783EFD">
        <w:rPr>
          <w:rFonts w:asciiTheme="minorHAnsi" w:hAnsiTheme="minorHAnsi" w:cstheme="minorHAnsi"/>
          <w:sz w:val="20"/>
          <w:szCs w:val="20"/>
        </w:rPr>
        <w:t xml:space="preserve"> </w:t>
      </w:r>
      <w:bookmarkStart w:id="0" w:name="_GoBack"/>
      <w:bookmarkEnd w:id="0"/>
    </w:p>
    <w:p w:rsidR="00795E3F" w:rsidRPr="00495B07" w:rsidRDefault="00BA489B" w:rsidP="00A266D2">
      <w:pPr>
        <w:pStyle w:val="Akapitzlist1"/>
        <w:numPr>
          <w:ilvl w:val="0"/>
          <w:numId w:val="37"/>
        </w:numPr>
        <w:spacing w:line="276" w:lineRule="auto"/>
        <w:jc w:val="both"/>
        <w:rPr>
          <w:rFonts w:asciiTheme="minorHAnsi" w:hAnsiTheme="minorHAnsi" w:cstheme="minorHAnsi"/>
          <w:color w:val="000000"/>
          <w:sz w:val="20"/>
          <w:szCs w:val="20"/>
        </w:rPr>
      </w:pPr>
      <w:r w:rsidRPr="00495B07">
        <w:rPr>
          <w:rFonts w:asciiTheme="minorHAnsi" w:hAnsiTheme="minorHAnsi" w:cstheme="minorHAnsi"/>
          <w:color w:val="000000"/>
          <w:sz w:val="20"/>
          <w:szCs w:val="20"/>
        </w:rPr>
        <w:t>wydatek został prawidłowo udokumentowany</w:t>
      </w:r>
      <w:r w:rsidR="0051652C" w:rsidRPr="00495B07">
        <w:rPr>
          <w:rFonts w:asciiTheme="minorHAnsi" w:hAnsiTheme="minorHAnsi" w:cstheme="minorHAnsi"/>
          <w:color w:val="000000"/>
          <w:sz w:val="20"/>
          <w:szCs w:val="20"/>
        </w:rPr>
        <w:t xml:space="preserve"> </w:t>
      </w:r>
      <w:r w:rsidR="00E12B44">
        <w:rPr>
          <w:rFonts w:asciiTheme="minorHAnsi" w:hAnsiTheme="minorHAnsi" w:cstheme="minorHAnsi"/>
          <w:color w:val="000000"/>
          <w:sz w:val="20"/>
          <w:szCs w:val="20"/>
        </w:rPr>
        <w:t xml:space="preserve">- </w:t>
      </w:r>
      <w:r w:rsidR="0051652C" w:rsidRPr="00495B07">
        <w:rPr>
          <w:rFonts w:asciiTheme="minorHAnsi" w:hAnsiTheme="minorHAnsi" w:cstheme="minorHAnsi"/>
          <w:color w:val="000000"/>
          <w:sz w:val="20"/>
          <w:szCs w:val="20"/>
        </w:rPr>
        <w:t xml:space="preserve">w tym celu </w:t>
      </w:r>
      <w:r w:rsidR="00CA06EB" w:rsidRPr="00495B07">
        <w:rPr>
          <w:rFonts w:asciiTheme="minorHAnsi" w:hAnsiTheme="minorHAnsi" w:cstheme="minorHAnsi"/>
          <w:color w:val="000000"/>
          <w:sz w:val="20"/>
          <w:szCs w:val="20"/>
        </w:rPr>
        <w:t xml:space="preserve">Operator </w:t>
      </w:r>
      <w:r w:rsidR="0051652C" w:rsidRPr="00495B07">
        <w:rPr>
          <w:rFonts w:asciiTheme="minorHAnsi" w:hAnsiTheme="minorHAnsi" w:cstheme="minorHAnsi"/>
          <w:sz w:val="20"/>
          <w:szCs w:val="20"/>
        </w:rPr>
        <w:t>może zażądać od Przedsiębiorcy przedłożenia dodatkowych dokumentów lub oświadczeń;</w:t>
      </w:r>
    </w:p>
    <w:p w:rsidR="00795E3F" w:rsidRPr="009615DB" w:rsidRDefault="00D7523D" w:rsidP="00A266D2">
      <w:pPr>
        <w:pStyle w:val="Akapitzlist1"/>
        <w:numPr>
          <w:ilvl w:val="0"/>
          <w:numId w:val="37"/>
        </w:numPr>
        <w:spacing w:line="276" w:lineRule="auto"/>
        <w:jc w:val="both"/>
        <w:rPr>
          <w:rFonts w:asciiTheme="minorHAnsi" w:hAnsiTheme="minorHAnsi" w:cstheme="minorHAnsi"/>
          <w:color w:val="000000"/>
          <w:sz w:val="20"/>
          <w:szCs w:val="20"/>
        </w:rPr>
      </w:pPr>
      <w:r w:rsidRPr="00795E3F">
        <w:rPr>
          <w:rFonts w:asciiTheme="minorHAnsi" w:hAnsiTheme="minorHAnsi" w:cstheme="minorHAnsi"/>
          <w:sz w:val="20"/>
          <w:szCs w:val="20"/>
        </w:rPr>
        <w:t xml:space="preserve">usługi rozwojowe zostały zakończone i </w:t>
      </w:r>
      <w:r w:rsidRPr="009615DB">
        <w:rPr>
          <w:rFonts w:asciiTheme="minorHAnsi" w:hAnsiTheme="minorHAnsi" w:cstheme="minorHAnsi"/>
          <w:sz w:val="20"/>
          <w:szCs w:val="20"/>
        </w:rPr>
        <w:t xml:space="preserve">zrealizowane zgodnie z założeniami tj. </w:t>
      </w:r>
      <w:r w:rsidR="00641AF3">
        <w:rPr>
          <w:rFonts w:asciiTheme="minorHAnsi" w:hAnsiTheme="minorHAnsi" w:cstheme="minorHAnsi"/>
          <w:sz w:val="20"/>
          <w:szCs w:val="20"/>
        </w:rPr>
        <w:t>zgodnie z rekomendacją wydaną przez SR oraz</w:t>
      </w:r>
      <w:r w:rsidR="00641AF3" w:rsidRPr="009615DB">
        <w:rPr>
          <w:rFonts w:asciiTheme="minorHAnsi" w:hAnsiTheme="minorHAnsi" w:cstheme="minorHAnsi"/>
          <w:sz w:val="20"/>
          <w:szCs w:val="20"/>
        </w:rPr>
        <w:t xml:space="preserve"> </w:t>
      </w:r>
      <w:r w:rsidRPr="009615DB">
        <w:rPr>
          <w:rFonts w:asciiTheme="minorHAnsi" w:hAnsiTheme="minorHAnsi" w:cstheme="minorHAnsi"/>
          <w:sz w:val="20"/>
          <w:szCs w:val="20"/>
        </w:rPr>
        <w:t>zgodnie z programem, formą, na warunkach i w wymiarze czasowym określonym w Karcie Usługi dostępnej w BUR</w:t>
      </w:r>
      <w:r w:rsidR="00155311" w:rsidRPr="009615DB">
        <w:rPr>
          <w:rFonts w:asciiTheme="minorHAnsi" w:hAnsiTheme="minorHAnsi" w:cstheme="minorHAnsi"/>
          <w:sz w:val="20"/>
          <w:szCs w:val="20"/>
        </w:rPr>
        <w:t xml:space="preserve"> </w:t>
      </w:r>
      <w:r w:rsidR="00155311" w:rsidRPr="009615DB">
        <w:rPr>
          <w:rStyle w:val="Odwoanieprzypisudolnego"/>
          <w:rFonts w:asciiTheme="minorHAnsi" w:hAnsiTheme="minorHAnsi" w:cstheme="minorHAnsi"/>
          <w:sz w:val="20"/>
          <w:szCs w:val="20"/>
        </w:rPr>
        <w:footnoteReference w:id="13"/>
      </w:r>
      <w:r w:rsidRPr="009615DB">
        <w:rPr>
          <w:rFonts w:asciiTheme="minorHAnsi" w:hAnsiTheme="minorHAnsi" w:cstheme="minorHAnsi"/>
          <w:sz w:val="20"/>
          <w:szCs w:val="20"/>
        </w:rPr>
        <w:t>;</w:t>
      </w:r>
    </w:p>
    <w:p w:rsidR="00D84CBC" w:rsidRPr="009615DB" w:rsidRDefault="004B3E64" w:rsidP="00A266D2">
      <w:pPr>
        <w:pStyle w:val="Akapitzlist1"/>
        <w:numPr>
          <w:ilvl w:val="0"/>
          <w:numId w:val="37"/>
        </w:numPr>
        <w:spacing w:line="276" w:lineRule="auto"/>
        <w:jc w:val="both"/>
        <w:rPr>
          <w:rFonts w:asciiTheme="minorHAnsi" w:hAnsiTheme="minorHAnsi" w:cstheme="minorHAnsi"/>
          <w:color w:val="000000"/>
          <w:sz w:val="20"/>
          <w:szCs w:val="20"/>
        </w:rPr>
      </w:pPr>
      <w:r w:rsidRPr="006D4A3A">
        <w:rPr>
          <w:rFonts w:asciiTheme="minorHAnsi" w:hAnsiTheme="minorHAnsi" w:cstheme="minorHAnsi"/>
          <w:color w:val="000000"/>
          <w:sz w:val="20"/>
          <w:szCs w:val="20"/>
        </w:rPr>
        <w:t xml:space="preserve">ceny usług rozwojowych w dokumentach </w:t>
      </w:r>
      <w:r>
        <w:rPr>
          <w:rFonts w:asciiTheme="minorHAnsi" w:hAnsiTheme="minorHAnsi" w:cstheme="minorHAnsi"/>
          <w:color w:val="000000"/>
          <w:sz w:val="20"/>
          <w:szCs w:val="20"/>
        </w:rPr>
        <w:t>rozliczeniowych</w:t>
      </w:r>
      <w:r w:rsidRPr="006D4A3A">
        <w:rPr>
          <w:rFonts w:asciiTheme="minorHAnsi" w:hAnsiTheme="minorHAnsi" w:cstheme="minorHAnsi"/>
          <w:color w:val="000000"/>
          <w:sz w:val="20"/>
          <w:szCs w:val="20"/>
        </w:rPr>
        <w:t xml:space="preserve"> są niższe lub równe cenie wskazanej w </w:t>
      </w:r>
      <w:r w:rsidRPr="006D4A3A">
        <w:rPr>
          <w:rFonts w:asciiTheme="minorHAnsi" w:hAnsiTheme="minorHAnsi" w:cstheme="minorHAnsi"/>
          <w:sz w:val="20"/>
          <w:szCs w:val="20"/>
        </w:rPr>
        <w:t xml:space="preserve">karcie usługi rozwojowej dostępnej w BUR lub </w:t>
      </w:r>
      <w:r w:rsidRPr="008517D6">
        <w:rPr>
          <w:rFonts w:asciiTheme="minorHAnsi" w:eastAsiaTheme="minorHAnsi" w:hAnsiTheme="minorHAnsi" w:cstheme="minorHAnsi"/>
          <w:color w:val="000000"/>
          <w:sz w:val="20"/>
          <w:szCs w:val="20"/>
        </w:rPr>
        <w:t>wynikającej z zamówienia na usług</w:t>
      </w:r>
      <w:r w:rsidRPr="006D4A3A">
        <w:rPr>
          <w:rFonts w:asciiTheme="minorHAnsi" w:eastAsiaTheme="minorHAnsi" w:hAnsiTheme="minorHAnsi" w:cstheme="minorHAnsi"/>
          <w:color w:val="000000"/>
          <w:sz w:val="20"/>
          <w:szCs w:val="20"/>
        </w:rPr>
        <w:t xml:space="preserve">ę rozwojową </w:t>
      </w:r>
      <w:r w:rsidRPr="008517D6">
        <w:rPr>
          <w:rFonts w:asciiTheme="minorHAnsi" w:eastAsiaTheme="minorHAnsi" w:hAnsiTheme="minorHAnsi" w:cstheme="minorHAnsi"/>
          <w:color w:val="000000"/>
          <w:sz w:val="20"/>
          <w:szCs w:val="20"/>
        </w:rPr>
        <w:t xml:space="preserve">u podmiotu wybranego do realizacji działań </w:t>
      </w:r>
      <w:r w:rsidRPr="006D4A3A">
        <w:rPr>
          <w:rFonts w:asciiTheme="minorHAnsi" w:eastAsiaTheme="minorHAnsi" w:hAnsiTheme="minorHAnsi" w:cstheme="minorHAnsi"/>
          <w:color w:val="000000"/>
          <w:sz w:val="20"/>
          <w:szCs w:val="20"/>
        </w:rPr>
        <w:t>poza BUR</w:t>
      </w:r>
      <w:r w:rsidR="00D7523D" w:rsidRPr="009615DB">
        <w:rPr>
          <w:rFonts w:asciiTheme="minorHAnsi" w:hAnsiTheme="minorHAnsi" w:cstheme="minorHAnsi"/>
          <w:sz w:val="20"/>
          <w:szCs w:val="20"/>
        </w:rPr>
        <w:t>;</w:t>
      </w:r>
    </w:p>
    <w:p w:rsidR="001F1004" w:rsidRPr="0070341F" w:rsidRDefault="00D7523D" w:rsidP="00A266D2">
      <w:pPr>
        <w:pStyle w:val="Akapitzlist1"/>
        <w:numPr>
          <w:ilvl w:val="0"/>
          <w:numId w:val="37"/>
        </w:numPr>
        <w:spacing w:line="276" w:lineRule="auto"/>
        <w:jc w:val="both"/>
        <w:rPr>
          <w:rFonts w:asciiTheme="minorHAnsi" w:hAnsiTheme="minorHAnsi" w:cstheme="minorHAnsi"/>
          <w:color w:val="000000"/>
          <w:sz w:val="20"/>
          <w:szCs w:val="20"/>
        </w:rPr>
      </w:pPr>
      <w:r w:rsidRPr="009615DB">
        <w:rPr>
          <w:rFonts w:asciiTheme="minorHAnsi" w:hAnsiTheme="minorHAnsi" w:cstheme="minorHAnsi"/>
          <w:color w:val="000000"/>
          <w:sz w:val="20"/>
          <w:szCs w:val="20"/>
        </w:rPr>
        <w:t>Przedsiębiorca</w:t>
      </w:r>
      <w:r w:rsidR="00BA489B" w:rsidRPr="009615DB">
        <w:rPr>
          <w:rFonts w:asciiTheme="minorHAnsi" w:hAnsiTheme="minorHAnsi" w:cstheme="minorHAnsi"/>
          <w:color w:val="000000"/>
          <w:sz w:val="20"/>
          <w:szCs w:val="20"/>
        </w:rPr>
        <w:t xml:space="preserve"> przedłoży</w:t>
      </w:r>
      <w:r w:rsidRPr="009615DB">
        <w:rPr>
          <w:rFonts w:asciiTheme="minorHAnsi" w:hAnsiTheme="minorHAnsi" w:cstheme="minorHAnsi"/>
          <w:color w:val="000000"/>
          <w:sz w:val="20"/>
          <w:szCs w:val="20"/>
        </w:rPr>
        <w:t>ł potwierdzenie wykonania usług</w:t>
      </w:r>
      <w:r w:rsidR="00BA489B" w:rsidRPr="009615DB">
        <w:rPr>
          <w:rFonts w:asciiTheme="minorHAnsi" w:hAnsiTheme="minorHAnsi" w:cstheme="minorHAnsi"/>
          <w:color w:val="000000"/>
          <w:sz w:val="20"/>
          <w:szCs w:val="20"/>
        </w:rPr>
        <w:t xml:space="preserve"> rozwojow</w:t>
      </w:r>
      <w:r w:rsidRPr="009615DB">
        <w:rPr>
          <w:rFonts w:asciiTheme="minorHAnsi" w:hAnsiTheme="minorHAnsi" w:cstheme="minorHAnsi"/>
          <w:color w:val="000000"/>
          <w:sz w:val="20"/>
          <w:szCs w:val="20"/>
        </w:rPr>
        <w:t>ych</w:t>
      </w:r>
      <w:r w:rsidR="00BA489B" w:rsidRPr="009615DB">
        <w:rPr>
          <w:rFonts w:asciiTheme="minorHAnsi" w:hAnsiTheme="minorHAnsi" w:cstheme="minorHAnsi"/>
          <w:color w:val="000000"/>
          <w:sz w:val="20"/>
          <w:szCs w:val="20"/>
        </w:rPr>
        <w:t xml:space="preserve"> (wydane przez </w:t>
      </w:r>
      <w:r w:rsidRPr="009615DB">
        <w:rPr>
          <w:rFonts w:asciiTheme="minorHAnsi" w:hAnsiTheme="minorHAnsi" w:cstheme="minorHAnsi"/>
          <w:color w:val="000000"/>
          <w:sz w:val="20"/>
          <w:szCs w:val="20"/>
        </w:rPr>
        <w:t>P</w:t>
      </w:r>
      <w:r w:rsidR="00BA489B" w:rsidRPr="009615DB">
        <w:rPr>
          <w:rFonts w:asciiTheme="minorHAnsi" w:hAnsiTheme="minorHAnsi" w:cstheme="minorHAnsi"/>
          <w:color w:val="000000"/>
          <w:sz w:val="20"/>
          <w:szCs w:val="20"/>
        </w:rPr>
        <w:t>odm</w:t>
      </w:r>
      <w:r w:rsidRPr="009615DB">
        <w:rPr>
          <w:rFonts w:asciiTheme="minorHAnsi" w:hAnsiTheme="minorHAnsi" w:cstheme="minorHAnsi"/>
          <w:color w:val="000000"/>
          <w:sz w:val="20"/>
          <w:szCs w:val="20"/>
        </w:rPr>
        <w:t>iot świadczący usługę rozwojową)</w:t>
      </w:r>
      <w:r w:rsidR="00BA489B" w:rsidRPr="009615DB">
        <w:rPr>
          <w:rFonts w:asciiTheme="minorHAnsi" w:hAnsiTheme="minorHAnsi" w:cstheme="minorHAnsi"/>
          <w:color w:val="000000"/>
          <w:sz w:val="20"/>
          <w:szCs w:val="20"/>
        </w:rPr>
        <w:t xml:space="preserve"> / zaświadczenie o ukończeniu udziału w usłu</w:t>
      </w:r>
      <w:r w:rsidRPr="009615DB">
        <w:rPr>
          <w:rFonts w:asciiTheme="minorHAnsi" w:hAnsiTheme="minorHAnsi" w:cstheme="minorHAnsi"/>
          <w:color w:val="000000"/>
          <w:sz w:val="20"/>
          <w:szCs w:val="20"/>
        </w:rPr>
        <w:t>gach</w:t>
      </w:r>
      <w:r w:rsidR="00BA489B" w:rsidRPr="009615DB">
        <w:rPr>
          <w:rFonts w:asciiTheme="minorHAnsi" w:hAnsiTheme="minorHAnsi" w:cstheme="minorHAnsi"/>
          <w:color w:val="000000"/>
          <w:sz w:val="20"/>
          <w:szCs w:val="20"/>
        </w:rPr>
        <w:t xml:space="preserve"> rozwojow</w:t>
      </w:r>
      <w:r w:rsidRPr="009615DB">
        <w:rPr>
          <w:rFonts w:asciiTheme="minorHAnsi" w:hAnsiTheme="minorHAnsi" w:cstheme="minorHAnsi"/>
          <w:color w:val="000000"/>
          <w:sz w:val="20"/>
          <w:szCs w:val="20"/>
        </w:rPr>
        <w:t>ych</w:t>
      </w:r>
      <w:r w:rsidRPr="0070341F">
        <w:rPr>
          <w:rFonts w:asciiTheme="minorHAnsi" w:hAnsiTheme="minorHAnsi" w:cstheme="minorHAnsi"/>
          <w:color w:val="000000"/>
          <w:sz w:val="20"/>
          <w:szCs w:val="20"/>
        </w:rPr>
        <w:t xml:space="preserve"> </w:t>
      </w:r>
      <w:r w:rsidR="00BA489B" w:rsidRPr="0070341F">
        <w:rPr>
          <w:rFonts w:asciiTheme="minorHAnsi" w:hAnsiTheme="minorHAnsi" w:cstheme="minorHAnsi"/>
          <w:color w:val="000000"/>
          <w:sz w:val="20"/>
          <w:szCs w:val="20"/>
        </w:rPr>
        <w:t xml:space="preserve">(zawierające: nazwę </w:t>
      </w:r>
      <w:r w:rsidRPr="0070341F">
        <w:rPr>
          <w:rFonts w:asciiTheme="minorHAnsi" w:hAnsiTheme="minorHAnsi" w:cstheme="minorHAnsi"/>
          <w:color w:val="000000"/>
          <w:sz w:val="20"/>
          <w:szCs w:val="20"/>
        </w:rPr>
        <w:t>Przedsiębiorcy, datę przeprowadzenia usługi</w:t>
      </w:r>
      <w:r w:rsidR="00BA489B" w:rsidRPr="0070341F">
        <w:rPr>
          <w:rFonts w:asciiTheme="minorHAnsi" w:hAnsiTheme="minorHAnsi" w:cstheme="minorHAnsi"/>
          <w:color w:val="000000"/>
          <w:sz w:val="20"/>
          <w:szCs w:val="20"/>
        </w:rPr>
        <w:t xml:space="preserve"> rozwojowej, tytuł usługi rozwojowej, imię i nazwisko uczestnika</w:t>
      </w:r>
      <w:r w:rsidRPr="0070341F">
        <w:rPr>
          <w:rFonts w:asciiTheme="minorHAnsi" w:hAnsiTheme="minorHAnsi" w:cstheme="minorHAnsi"/>
          <w:color w:val="000000"/>
          <w:sz w:val="20"/>
          <w:szCs w:val="20"/>
        </w:rPr>
        <w:t>/-ów</w:t>
      </w:r>
      <w:r w:rsidR="00BA489B" w:rsidRPr="0070341F">
        <w:rPr>
          <w:rFonts w:asciiTheme="minorHAnsi" w:hAnsiTheme="minorHAnsi" w:cstheme="minorHAnsi"/>
          <w:color w:val="000000"/>
          <w:sz w:val="20"/>
          <w:szCs w:val="20"/>
        </w:rPr>
        <w:t xml:space="preserve"> usługi rozwojowej, liczbę godzin i zakres usługi rozwojowej, numer ID wsparcia, dane </w:t>
      </w:r>
      <w:r w:rsidRPr="0070341F">
        <w:rPr>
          <w:rFonts w:asciiTheme="minorHAnsi" w:hAnsiTheme="minorHAnsi" w:cstheme="minorHAnsi"/>
          <w:color w:val="000000"/>
          <w:sz w:val="20"/>
          <w:szCs w:val="20"/>
        </w:rPr>
        <w:t>P</w:t>
      </w:r>
      <w:r w:rsidR="00BA489B" w:rsidRPr="0070341F">
        <w:rPr>
          <w:rFonts w:asciiTheme="minorHAnsi" w:hAnsiTheme="minorHAnsi" w:cstheme="minorHAnsi"/>
          <w:color w:val="000000"/>
          <w:sz w:val="20"/>
          <w:szCs w:val="20"/>
        </w:rPr>
        <w:t>odmiotu realizującego usługę rozwojową);</w:t>
      </w:r>
    </w:p>
    <w:p w:rsidR="001F1004" w:rsidRDefault="00BB312C" w:rsidP="00A266D2">
      <w:pPr>
        <w:pStyle w:val="Akapitzlist1"/>
        <w:numPr>
          <w:ilvl w:val="0"/>
          <w:numId w:val="37"/>
        </w:numPr>
        <w:spacing w:line="276" w:lineRule="auto"/>
        <w:jc w:val="both"/>
        <w:rPr>
          <w:rFonts w:asciiTheme="minorHAnsi" w:hAnsiTheme="minorHAnsi" w:cstheme="minorHAnsi"/>
          <w:color w:val="000000"/>
          <w:sz w:val="20"/>
          <w:szCs w:val="20"/>
        </w:rPr>
      </w:pPr>
      <w:r w:rsidRPr="001F1004">
        <w:rPr>
          <w:rFonts w:asciiTheme="minorHAnsi" w:hAnsiTheme="minorHAnsi" w:cstheme="minorHAnsi"/>
          <w:color w:val="000000"/>
          <w:sz w:val="20"/>
          <w:szCs w:val="20"/>
        </w:rPr>
        <w:t>Przedsiębiorca w przypadku usług rozwojowych re</w:t>
      </w:r>
      <w:r w:rsidR="00125377">
        <w:rPr>
          <w:rFonts w:asciiTheme="minorHAnsi" w:hAnsiTheme="minorHAnsi" w:cstheme="minorHAnsi"/>
          <w:color w:val="000000"/>
          <w:sz w:val="20"/>
          <w:szCs w:val="20"/>
        </w:rPr>
        <w:t xml:space="preserve">alizowanych w formie doradztwa </w:t>
      </w:r>
      <w:r w:rsidRPr="001F1004">
        <w:rPr>
          <w:rFonts w:asciiTheme="minorHAnsi" w:hAnsiTheme="minorHAnsi" w:cstheme="minorHAnsi"/>
          <w:color w:val="000000"/>
          <w:sz w:val="20"/>
          <w:szCs w:val="20"/>
        </w:rPr>
        <w:t xml:space="preserve">przedłożył </w:t>
      </w:r>
      <w:r w:rsidR="00125377">
        <w:rPr>
          <w:rFonts w:asciiTheme="minorHAnsi" w:hAnsiTheme="minorHAnsi" w:cstheme="minorHAnsi"/>
          <w:color w:val="000000"/>
          <w:sz w:val="20"/>
          <w:szCs w:val="20"/>
        </w:rPr>
        <w:t xml:space="preserve">Operatorowi </w:t>
      </w:r>
      <w:r w:rsidRPr="001F1004">
        <w:rPr>
          <w:rFonts w:asciiTheme="minorHAnsi" w:hAnsiTheme="minorHAnsi" w:cstheme="minorHAnsi"/>
          <w:color w:val="000000"/>
          <w:sz w:val="20"/>
          <w:szCs w:val="20"/>
        </w:rPr>
        <w:t>do wglądu dokumenty potwierdzające wykonanie usług</w:t>
      </w:r>
      <w:r w:rsidR="009C6683">
        <w:rPr>
          <w:rFonts w:asciiTheme="minorHAnsi" w:hAnsiTheme="minorHAnsi" w:cstheme="minorHAnsi"/>
          <w:color w:val="000000"/>
          <w:sz w:val="20"/>
          <w:szCs w:val="20"/>
        </w:rPr>
        <w:t xml:space="preserve"> rozwojowych</w:t>
      </w:r>
      <w:r w:rsidR="00164381">
        <w:rPr>
          <w:rFonts w:asciiTheme="minorHAnsi" w:hAnsiTheme="minorHAnsi" w:cstheme="minorHAnsi"/>
          <w:color w:val="000000"/>
          <w:sz w:val="20"/>
          <w:szCs w:val="20"/>
        </w:rPr>
        <w:t xml:space="preserve"> w formie doradztwa np. raporty, analizy </w:t>
      </w:r>
      <w:proofErr w:type="spellStart"/>
      <w:r w:rsidR="007C6170">
        <w:rPr>
          <w:rFonts w:asciiTheme="minorHAnsi" w:hAnsiTheme="minorHAnsi" w:cstheme="minorHAnsi"/>
          <w:color w:val="000000"/>
          <w:sz w:val="20"/>
          <w:szCs w:val="20"/>
        </w:rPr>
        <w:t>itp</w:t>
      </w:r>
      <w:proofErr w:type="spellEnd"/>
      <w:r w:rsidRPr="001F1004">
        <w:rPr>
          <w:rFonts w:asciiTheme="minorHAnsi" w:hAnsiTheme="minorHAnsi" w:cstheme="minorHAnsi"/>
          <w:color w:val="000000"/>
          <w:sz w:val="20"/>
          <w:szCs w:val="20"/>
        </w:rPr>
        <w:t>;</w:t>
      </w:r>
    </w:p>
    <w:p w:rsidR="001F1004" w:rsidRDefault="00D7523D" w:rsidP="00A266D2">
      <w:pPr>
        <w:pStyle w:val="Akapitzlist1"/>
        <w:numPr>
          <w:ilvl w:val="0"/>
          <w:numId w:val="37"/>
        </w:numPr>
        <w:spacing w:line="276" w:lineRule="auto"/>
        <w:jc w:val="both"/>
        <w:rPr>
          <w:rFonts w:asciiTheme="minorHAnsi" w:hAnsiTheme="minorHAnsi" w:cstheme="minorHAnsi"/>
          <w:color w:val="000000"/>
          <w:sz w:val="20"/>
          <w:szCs w:val="20"/>
        </w:rPr>
      </w:pPr>
      <w:r w:rsidRPr="001F1004">
        <w:rPr>
          <w:rFonts w:asciiTheme="minorHAnsi" w:hAnsiTheme="minorHAnsi" w:cstheme="minorHAnsi"/>
          <w:sz w:val="20"/>
          <w:szCs w:val="20"/>
        </w:rPr>
        <w:t>usługa rozwojowa zakończyła się wypełnieniem przez Przedsiębiorcę i jego pracowników korzystających z usług ankiety oceniającej usługi rozwojowe</w:t>
      </w:r>
      <w:r w:rsidR="00641AF3">
        <w:rPr>
          <w:rFonts w:asciiTheme="minorHAnsi" w:hAnsiTheme="minorHAnsi" w:cstheme="minorHAnsi"/>
          <w:sz w:val="20"/>
          <w:szCs w:val="20"/>
        </w:rPr>
        <w:t xml:space="preserve"> (ocena jest obowiązkowa zarówno przy korzystaniu z usług w BUR, jak i poza BUR)</w:t>
      </w:r>
      <w:r w:rsidRPr="001F1004">
        <w:rPr>
          <w:rFonts w:asciiTheme="minorHAnsi" w:hAnsiTheme="minorHAnsi" w:cstheme="minorHAnsi"/>
          <w:color w:val="000000"/>
          <w:sz w:val="20"/>
          <w:szCs w:val="20"/>
        </w:rPr>
        <w:t>;</w:t>
      </w:r>
    </w:p>
    <w:p w:rsidR="00C22FD6" w:rsidRPr="00DB1441" w:rsidRDefault="007A7BF9" w:rsidP="00C22FD6">
      <w:pPr>
        <w:pStyle w:val="Akapitzlist1"/>
        <w:numPr>
          <w:ilvl w:val="0"/>
          <w:numId w:val="37"/>
        </w:numPr>
        <w:spacing w:line="276" w:lineRule="auto"/>
        <w:jc w:val="both"/>
        <w:rPr>
          <w:rFonts w:asciiTheme="minorHAnsi" w:hAnsiTheme="minorHAnsi" w:cstheme="minorHAnsi"/>
          <w:color w:val="000000"/>
          <w:sz w:val="20"/>
          <w:szCs w:val="20"/>
        </w:rPr>
      </w:pPr>
      <w:r>
        <w:rPr>
          <w:rFonts w:asciiTheme="minorHAnsi" w:hAnsiTheme="minorHAnsi" w:cstheme="minorHAnsi"/>
          <w:sz w:val="20"/>
          <w:szCs w:val="20"/>
        </w:rPr>
        <w:t xml:space="preserve">raport z monitoringu/kontroli (o ile dotyczy) nie zawiera nieprawidłowości lub uchybień wpływających </w:t>
      </w:r>
      <w:r w:rsidRPr="00DB1441">
        <w:rPr>
          <w:rFonts w:asciiTheme="minorHAnsi" w:hAnsiTheme="minorHAnsi" w:cstheme="minorHAnsi"/>
          <w:sz w:val="20"/>
          <w:szCs w:val="20"/>
        </w:rPr>
        <w:t>na realizację usług rozwojowych zgodnie z Kartą usługi i Wykazem;</w:t>
      </w:r>
    </w:p>
    <w:p w:rsidR="00C22FD6" w:rsidRPr="00DB1441" w:rsidRDefault="00BA489B" w:rsidP="00C22FD6">
      <w:pPr>
        <w:pStyle w:val="Akapitzlist1"/>
        <w:numPr>
          <w:ilvl w:val="0"/>
          <w:numId w:val="37"/>
        </w:numPr>
        <w:spacing w:line="276" w:lineRule="auto"/>
        <w:jc w:val="both"/>
        <w:rPr>
          <w:rFonts w:asciiTheme="minorHAnsi" w:hAnsiTheme="minorHAnsi" w:cstheme="minorHAnsi"/>
          <w:color w:val="000000"/>
          <w:sz w:val="20"/>
          <w:szCs w:val="20"/>
        </w:rPr>
      </w:pPr>
      <w:r w:rsidRPr="00DB1441">
        <w:rPr>
          <w:rFonts w:asciiTheme="minorHAnsi" w:hAnsiTheme="minorHAnsi" w:cstheme="minorHAnsi"/>
          <w:color w:val="000000"/>
          <w:sz w:val="20"/>
          <w:szCs w:val="20"/>
        </w:rPr>
        <w:t xml:space="preserve">wartość refundacji nie przekroczyła </w:t>
      </w:r>
      <w:r w:rsidR="00D7523D" w:rsidRPr="00DB1441">
        <w:rPr>
          <w:rFonts w:asciiTheme="minorHAnsi" w:hAnsiTheme="minorHAnsi" w:cstheme="minorHAnsi"/>
          <w:color w:val="000000"/>
          <w:sz w:val="20"/>
          <w:szCs w:val="20"/>
        </w:rPr>
        <w:t>kwoty wskazanej w §2 ust. 1</w:t>
      </w:r>
      <w:r w:rsidRPr="00DB1441">
        <w:rPr>
          <w:rFonts w:asciiTheme="minorHAnsi" w:hAnsiTheme="minorHAnsi" w:cstheme="minorHAnsi"/>
          <w:color w:val="000000"/>
          <w:sz w:val="20"/>
          <w:szCs w:val="20"/>
        </w:rPr>
        <w:t>.</w:t>
      </w:r>
    </w:p>
    <w:p w:rsidR="008E5C51" w:rsidRDefault="00B065D8" w:rsidP="00AC5877">
      <w:pPr>
        <w:pStyle w:val="Default"/>
        <w:numPr>
          <w:ilvl w:val="1"/>
          <w:numId w:val="35"/>
        </w:numPr>
        <w:spacing w:line="276" w:lineRule="auto"/>
        <w:ind w:left="284" w:hanging="284"/>
        <w:jc w:val="both"/>
        <w:rPr>
          <w:rFonts w:asciiTheme="minorHAnsi" w:hAnsiTheme="minorHAnsi" w:cstheme="minorHAnsi"/>
          <w:color w:val="auto"/>
          <w:sz w:val="20"/>
          <w:szCs w:val="20"/>
        </w:rPr>
      </w:pPr>
      <w:r w:rsidRPr="00357480">
        <w:rPr>
          <w:rFonts w:asciiTheme="minorHAnsi" w:hAnsiTheme="minorHAnsi" w:cstheme="minorHAnsi"/>
          <w:color w:val="auto"/>
          <w:sz w:val="20"/>
          <w:szCs w:val="20"/>
        </w:rPr>
        <w:t xml:space="preserve">W ramach </w:t>
      </w:r>
      <w:r w:rsidR="00F97C43">
        <w:rPr>
          <w:rFonts w:asciiTheme="minorHAnsi" w:hAnsiTheme="minorHAnsi" w:cstheme="minorHAnsi"/>
          <w:color w:val="auto"/>
          <w:sz w:val="20"/>
          <w:szCs w:val="20"/>
        </w:rPr>
        <w:t>umowy</w:t>
      </w:r>
      <w:r w:rsidRPr="00357480">
        <w:rPr>
          <w:rFonts w:asciiTheme="minorHAnsi" w:hAnsiTheme="minorHAnsi" w:cstheme="minorHAnsi"/>
          <w:color w:val="auto"/>
          <w:sz w:val="20"/>
          <w:szCs w:val="20"/>
        </w:rPr>
        <w:t xml:space="preserve"> nie jest możli</w:t>
      </w:r>
      <w:r w:rsidR="009C6683">
        <w:rPr>
          <w:rFonts w:asciiTheme="minorHAnsi" w:hAnsiTheme="minorHAnsi" w:cstheme="minorHAnsi"/>
          <w:color w:val="auto"/>
          <w:sz w:val="20"/>
          <w:szCs w:val="20"/>
        </w:rPr>
        <w:t>we kwalifikowanie kosztów usług</w:t>
      </w:r>
      <w:r w:rsidRPr="00357480">
        <w:rPr>
          <w:rFonts w:asciiTheme="minorHAnsi" w:hAnsiTheme="minorHAnsi" w:cstheme="minorHAnsi"/>
          <w:color w:val="auto"/>
          <w:sz w:val="20"/>
          <w:szCs w:val="20"/>
        </w:rPr>
        <w:t xml:space="preserve"> rozwojow</w:t>
      </w:r>
      <w:r w:rsidR="009C6683">
        <w:rPr>
          <w:rFonts w:asciiTheme="minorHAnsi" w:hAnsiTheme="minorHAnsi" w:cstheme="minorHAnsi"/>
          <w:color w:val="auto"/>
          <w:sz w:val="20"/>
          <w:szCs w:val="20"/>
        </w:rPr>
        <w:t>ych</w:t>
      </w:r>
      <w:r w:rsidRPr="00357480">
        <w:rPr>
          <w:rFonts w:asciiTheme="minorHAnsi" w:hAnsiTheme="minorHAnsi" w:cstheme="minorHAnsi"/>
          <w:color w:val="auto"/>
          <w:sz w:val="20"/>
          <w:szCs w:val="20"/>
        </w:rPr>
        <w:t>, któr</w:t>
      </w:r>
      <w:r w:rsidR="009C6683">
        <w:rPr>
          <w:rFonts w:asciiTheme="minorHAnsi" w:hAnsiTheme="minorHAnsi" w:cstheme="minorHAnsi"/>
          <w:color w:val="auto"/>
          <w:sz w:val="20"/>
          <w:szCs w:val="20"/>
        </w:rPr>
        <w:t>e</w:t>
      </w:r>
      <w:r w:rsidRPr="00357480">
        <w:rPr>
          <w:rFonts w:asciiTheme="minorHAnsi" w:hAnsiTheme="minorHAnsi" w:cstheme="minorHAnsi"/>
          <w:color w:val="auto"/>
          <w:sz w:val="20"/>
          <w:szCs w:val="20"/>
        </w:rPr>
        <w:t xml:space="preserve"> </w:t>
      </w:r>
      <w:r w:rsidR="009C6683">
        <w:rPr>
          <w:rFonts w:asciiTheme="minorHAnsi" w:hAnsiTheme="minorHAnsi" w:cstheme="minorHAnsi"/>
          <w:color w:val="auto"/>
          <w:sz w:val="20"/>
          <w:szCs w:val="20"/>
        </w:rPr>
        <w:t>są</w:t>
      </w:r>
      <w:r w:rsidR="008E5C51">
        <w:rPr>
          <w:rFonts w:asciiTheme="minorHAnsi" w:hAnsiTheme="minorHAnsi" w:cstheme="minorHAnsi"/>
          <w:color w:val="auto"/>
          <w:sz w:val="20"/>
          <w:szCs w:val="20"/>
        </w:rPr>
        <w:t>:</w:t>
      </w:r>
    </w:p>
    <w:p w:rsidR="00B065D8" w:rsidRPr="00357480" w:rsidRDefault="00B065D8" w:rsidP="00A96EDD">
      <w:pPr>
        <w:pStyle w:val="Default"/>
        <w:numPr>
          <w:ilvl w:val="1"/>
          <w:numId w:val="54"/>
        </w:numPr>
        <w:spacing w:line="276" w:lineRule="auto"/>
        <w:jc w:val="both"/>
        <w:rPr>
          <w:rFonts w:asciiTheme="minorHAnsi" w:hAnsiTheme="minorHAnsi" w:cstheme="minorHAnsi"/>
          <w:color w:val="auto"/>
          <w:sz w:val="20"/>
          <w:szCs w:val="20"/>
        </w:rPr>
      </w:pPr>
      <w:r w:rsidRPr="00357480">
        <w:rPr>
          <w:rFonts w:asciiTheme="minorHAnsi" w:hAnsiTheme="minorHAnsi" w:cstheme="minorHAnsi"/>
          <w:color w:val="auto"/>
          <w:sz w:val="20"/>
          <w:szCs w:val="20"/>
        </w:rPr>
        <w:t xml:space="preserve"> świadczon</w:t>
      </w:r>
      <w:r w:rsidR="009C6683">
        <w:rPr>
          <w:rFonts w:asciiTheme="minorHAnsi" w:hAnsiTheme="minorHAnsi" w:cstheme="minorHAnsi"/>
          <w:color w:val="auto"/>
          <w:sz w:val="20"/>
          <w:szCs w:val="20"/>
        </w:rPr>
        <w:t>e przez P</w:t>
      </w:r>
      <w:r w:rsidRPr="00357480">
        <w:rPr>
          <w:rFonts w:asciiTheme="minorHAnsi" w:hAnsiTheme="minorHAnsi" w:cstheme="minorHAnsi"/>
          <w:color w:val="auto"/>
          <w:sz w:val="20"/>
          <w:szCs w:val="20"/>
        </w:rPr>
        <w:t xml:space="preserve">odmiot, z którym Przedsiębiorca jest powiązany kapitałowo lub osobowo, przy czym przez powiązania kapitałowe lub osobowe rozumie się w szczególności: </w:t>
      </w:r>
    </w:p>
    <w:p w:rsidR="00641AF3" w:rsidRPr="00A96EDD" w:rsidRDefault="00641AF3" w:rsidP="00A96EDD">
      <w:pPr>
        <w:pStyle w:val="Akapitzlist"/>
        <w:numPr>
          <w:ilvl w:val="2"/>
          <w:numId w:val="55"/>
        </w:numPr>
        <w:shd w:val="clear" w:color="auto" w:fill="FFFFFF" w:themeFill="background1"/>
        <w:suppressAutoHyphens w:val="0"/>
        <w:autoSpaceDE w:val="0"/>
        <w:autoSpaceDN w:val="0"/>
        <w:spacing w:line="276" w:lineRule="auto"/>
        <w:jc w:val="both"/>
        <w:rPr>
          <w:rFonts w:asciiTheme="minorHAnsi" w:hAnsiTheme="minorHAnsi" w:cstheme="minorHAnsi"/>
          <w:sz w:val="20"/>
          <w:szCs w:val="20"/>
        </w:rPr>
      </w:pPr>
      <w:r w:rsidRPr="00A96EDD">
        <w:rPr>
          <w:rFonts w:asciiTheme="minorHAnsi" w:hAnsiTheme="minorHAnsi" w:cstheme="minorHAnsi"/>
          <w:sz w:val="20"/>
          <w:szCs w:val="20"/>
        </w:rPr>
        <w:t>uczestniczeniu w spółce jako wspólnik spółki cywilnej lub spółki osobowej;</w:t>
      </w:r>
    </w:p>
    <w:p w:rsidR="00641AF3" w:rsidRPr="0019565E" w:rsidRDefault="00641AF3" w:rsidP="00A96EDD">
      <w:pPr>
        <w:numPr>
          <w:ilvl w:val="2"/>
          <w:numId w:val="55"/>
        </w:numPr>
        <w:shd w:val="clear" w:color="auto" w:fill="FFFFFF" w:themeFill="background1"/>
        <w:suppressAutoHyphens w:val="0"/>
        <w:autoSpaceDE w:val="0"/>
        <w:autoSpaceDN w:val="0"/>
        <w:spacing w:line="276" w:lineRule="auto"/>
        <w:jc w:val="both"/>
        <w:rPr>
          <w:rFonts w:asciiTheme="minorHAnsi" w:hAnsiTheme="minorHAnsi" w:cstheme="minorHAnsi"/>
          <w:sz w:val="20"/>
          <w:szCs w:val="20"/>
        </w:rPr>
      </w:pPr>
      <w:r w:rsidRPr="0019565E">
        <w:rPr>
          <w:rFonts w:asciiTheme="minorHAnsi" w:hAnsiTheme="minorHAnsi" w:cstheme="minorHAnsi"/>
          <w:sz w:val="20"/>
          <w:szCs w:val="20"/>
        </w:rPr>
        <w:t>posiadaniu co najmniej 10% udziałów lub akcji;</w:t>
      </w:r>
    </w:p>
    <w:p w:rsidR="00641AF3" w:rsidRDefault="00641AF3" w:rsidP="00A96EDD">
      <w:pPr>
        <w:numPr>
          <w:ilvl w:val="2"/>
          <w:numId w:val="55"/>
        </w:numPr>
        <w:shd w:val="clear" w:color="auto" w:fill="FFFFFF" w:themeFill="background1"/>
        <w:suppressAutoHyphens w:val="0"/>
        <w:autoSpaceDE w:val="0"/>
        <w:autoSpaceDN w:val="0"/>
        <w:spacing w:line="276" w:lineRule="auto"/>
        <w:jc w:val="both"/>
        <w:rPr>
          <w:rFonts w:asciiTheme="minorHAnsi" w:hAnsiTheme="minorHAnsi" w:cstheme="minorHAnsi"/>
          <w:sz w:val="20"/>
          <w:szCs w:val="20"/>
        </w:rPr>
      </w:pPr>
      <w:r w:rsidRPr="00641AF3">
        <w:rPr>
          <w:rFonts w:asciiTheme="minorHAnsi" w:hAnsiTheme="minorHAnsi" w:cstheme="minorHAnsi"/>
          <w:sz w:val="20"/>
          <w:szCs w:val="20"/>
        </w:rPr>
        <w:t xml:space="preserve">pełnieniu funkcji członka organu nadzorczego lub zarządzającego, prokurenta, pełnomocnika; </w:t>
      </w:r>
    </w:p>
    <w:p w:rsidR="00B065D8" w:rsidRDefault="00641AF3" w:rsidP="00A96EDD">
      <w:pPr>
        <w:pStyle w:val="Akapitzlist"/>
        <w:numPr>
          <w:ilvl w:val="2"/>
          <w:numId w:val="55"/>
        </w:numPr>
        <w:spacing w:line="276" w:lineRule="auto"/>
        <w:jc w:val="both"/>
        <w:rPr>
          <w:rFonts w:asciiTheme="minorHAnsi" w:eastAsiaTheme="minorHAnsi" w:hAnsiTheme="minorHAnsi" w:cstheme="minorHAnsi"/>
          <w:kern w:val="0"/>
          <w:sz w:val="20"/>
          <w:szCs w:val="20"/>
          <w:lang w:eastAsia="en-US"/>
        </w:rPr>
      </w:pPr>
      <w:r w:rsidRPr="00A96EDD">
        <w:rPr>
          <w:rFonts w:asciiTheme="minorHAnsi" w:hAnsiTheme="minorHAnsi" w:cstheme="minorHAnsi"/>
          <w:sz w:val="20"/>
          <w:szCs w:val="20"/>
          <w:lang w:eastAsia="ar-SA"/>
        </w:rPr>
        <w:t xml:space="preserve">pozostawaniu w takim stosunku prawnym lub faktycznym, który może budzić uzasadnione wątpliwości co do bezstronności w wyborze wykonawcy, w szczególności pozostawanie w związku małżeńskim, w stosunku pokrewieństwa lub powinowactwa w linii prostej, pokrewieństwa lub </w:t>
      </w:r>
      <w:r w:rsidRPr="00A96EDD">
        <w:rPr>
          <w:rFonts w:asciiTheme="minorHAnsi" w:hAnsiTheme="minorHAnsi" w:cstheme="minorHAnsi"/>
          <w:sz w:val="20"/>
          <w:szCs w:val="20"/>
          <w:lang w:eastAsia="ar-SA"/>
        </w:rPr>
        <w:lastRenderedPageBreak/>
        <w:t>powinowactwa w linii bocznej do drugiego stopnia lub w stosunku przysposobienia, opieki lub kurateli</w:t>
      </w:r>
      <w:r w:rsidRPr="00641AF3">
        <w:rPr>
          <w:rFonts w:ascii="Arial" w:hAnsi="Arial" w:cs="Arial"/>
          <w:sz w:val="21"/>
          <w:szCs w:val="21"/>
        </w:rPr>
        <w:t>.</w:t>
      </w:r>
    </w:p>
    <w:p w:rsidR="00155311" w:rsidRPr="00A96EDD" w:rsidRDefault="00641AF3" w:rsidP="00A96EDD">
      <w:pPr>
        <w:pStyle w:val="Default"/>
        <w:numPr>
          <w:ilvl w:val="1"/>
          <w:numId w:val="54"/>
        </w:numPr>
        <w:spacing w:line="276" w:lineRule="auto"/>
        <w:jc w:val="both"/>
        <w:rPr>
          <w:rFonts w:asciiTheme="minorHAnsi" w:hAnsiTheme="minorHAnsi" w:cstheme="minorHAnsi"/>
          <w:sz w:val="20"/>
          <w:szCs w:val="20"/>
        </w:rPr>
      </w:pPr>
      <w:r w:rsidRPr="00A96EDD">
        <w:rPr>
          <w:rFonts w:asciiTheme="minorHAnsi" w:hAnsiTheme="minorHAnsi" w:cstheme="minorHAnsi"/>
          <w:color w:val="auto"/>
          <w:sz w:val="20"/>
          <w:szCs w:val="20"/>
        </w:rPr>
        <w:t>n</w:t>
      </w:r>
      <w:r w:rsidR="00155311" w:rsidRPr="00A96EDD">
        <w:rPr>
          <w:rFonts w:asciiTheme="minorHAnsi" w:hAnsiTheme="minorHAnsi" w:cstheme="minorHAnsi"/>
          <w:color w:val="auto"/>
          <w:sz w:val="20"/>
          <w:szCs w:val="20"/>
        </w:rPr>
        <w:t>ie dotyczy kompetencji opracowanych przez Radę Sektorową;</w:t>
      </w:r>
    </w:p>
    <w:p w:rsidR="00155311" w:rsidRPr="00C64B32" w:rsidRDefault="00155311" w:rsidP="00A96EDD">
      <w:pPr>
        <w:pStyle w:val="Default"/>
        <w:numPr>
          <w:ilvl w:val="1"/>
          <w:numId w:val="54"/>
        </w:numPr>
        <w:spacing w:line="276" w:lineRule="auto"/>
        <w:jc w:val="both"/>
        <w:rPr>
          <w:rFonts w:asciiTheme="minorHAnsi" w:hAnsiTheme="minorHAnsi" w:cstheme="minorHAnsi"/>
          <w:sz w:val="20"/>
          <w:szCs w:val="20"/>
        </w:rPr>
      </w:pPr>
      <w:r w:rsidRPr="00A96EDD">
        <w:rPr>
          <w:rFonts w:asciiTheme="minorHAnsi" w:hAnsiTheme="minorHAnsi" w:cstheme="minorHAnsi"/>
          <w:color w:val="auto"/>
          <w:sz w:val="20"/>
          <w:szCs w:val="20"/>
        </w:rPr>
        <w:t>świadczona została poza BUR, w sytuacji gdy taka sama usługa rozwojowa znajduje się w BUR.</w:t>
      </w:r>
    </w:p>
    <w:p w:rsidR="001F1004" w:rsidRPr="00357480" w:rsidRDefault="001F1004">
      <w:pPr>
        <w:pStyle w:val="Default"/>
        <w:numPr>
          <w:ilvl w:val="1"/>
          <w:numId w:val="35"/>
        </w:numPr>
        <w:spacing w:line="276" w:lineRule="auto"/>
        <w:ind w:left="284" w:hanging="284"/>
        <w:jc w:val="both"/>
        <w:rPr>
          <w:rFonts w:asciiTheme="minorHAnsi" w:hAnsiTheme="minorHAnsi" w:cstheme="minorHAnsi"/>
          <w:color w:val="auto"/>
          <w:sz w:val="20"/>
          <w:szCs w:val="20"/>
        </w:rPr>
      </w:pPr>
      <w:r w:rsidRPr="00357480">
        <w:rPr>
          <w:rFonts w:asciiTheme="minorHAnsi" w:hAnsiTheme="minorHAnsi" w:cstheme="minorHAnsi"/>
          <w:color w:val="auto"/>
          <w:sz w:val="20"/>
          <w:szCs w:val="20"/>
        </w:rPr>
        <w:t xml:space="preserve">Przedsiębiorca zobowiązany jest złożyć </w:t>
      </w:r>
      <w:r w:rsidR="00CF1644">
        <w:rPr>
          <w:rFonts w:asciiTheme="minorHAnsi" w:hAnsiTheme="minorHAnsi" w:cstheme="minorHAnsi"/>
          <w:color w:val="auto"/>
          <w:sz w:val="20"/>
          <w:szCs w:val="20"/>
        </w:rPr>
        <w:t>za pośrednictwem Systemu</w:t>
      </w:r>
      <w:r w:rsidR="00E9274A">
        <w:rPr>
          <w:rFonts w:asciiTheme="minorHAnsi" w:hAnsiTheme="minorHAnsi" w:cstheme="minorHAnsi"/>
          <w:color w:val="auto"/>
          <w:sz w:val="20"/>
          <w:szCs w:val="20"/>
        </w:rPr>
        <w:t xml:space="preserve"> w ciągu </w:t>
      </w:r>
      <w:r w:rsidR="00CF1644">
        <w:rPr>
          <w:rFonts w:asciiTheme="minorHAnsi" w:hAnsiTheme="minorHAnsi" w:cstheme="minorHAnsi"/>
          <w:color w:val="auto"/>
          <w:sz w:val="20"/>
          <w:szCs w:val="20"/>
        </w:rPr>
        <w:t xml:space="preserve">10 </w:t>
      </w:r>
      <w:r w:rsidR="00E9274A">
        <w:rPr>
          <w:rFonts w:asciiTheme="minorHAnsi" w:hAnsiTheme="minorHAnsi" w:cstheme="minorHAnsi"/>
          <w:color w:val="auto"/>
          <w:sz w:val="20"/>
          <w:szCs w:val="20"/>
        </w:rPr>
        <w:t xml:space="preserve">dni roboczych </w:t>
      </w:r>
      <w:r>
        <w:rPr>
          <w:rFonts w:asciiTheme="minorHAnsi" w:hAnsiTheme="minorHAnsi" w:cstheme="minorHAnsi"/>
          <w:color w:val="auto"/>
          <w:sz w:val="20"/>
          <w:szCs w:val="20"/>
        </w:rPr>
        <w:t>po zakończeniu realizacji usług</w:t>
      </w:r>
      <w:r w:rsidR="009C6683">
        <w:rPr>
          <w:rFonts w:asciiTheme="minorHAnsi" w:hAnsiTheme="minorHAnsi" w:cstheme="minorHAnsi"/>
          <w:color w:val="auto"/>
          <w:sz w:val="20"/>
          <w:szCs w:val="20"/>
        </w:rPr>
        <w:t>/-i</w:t>
      </w:r>
      <w:r w:rsidRPr="00357480">
        <w:rPr>
          <w:rFonts w:asciiTheme="minorHAnsi" w:hAnsiTheme="minorHAnsi" w:cstheme="minorHAnsi"/>
          <w:color w:val="auto"/>
          <w:sz w:val="20"/>
          <w:szCs w:val="20"/>
        </w:rPr>
        <w:t xml:space="preserve"> rozwojow</w:t>
      </w:r>
      <w:r>
        <w:rPr>
          <w:rFonts w:asciiTheme="minorHAnsi" w:hAnsiTheme="minorHAnsi" w:cstheme="minorHAnsi"/>
          <w:color w:val="auto"/>
          <w:sz w:val="20"/>
          <w:szCs w:val="20"/>
        </w:rPr>
        <w:t>ych</w:t>
      </w:r>
      <w:r w:rsidR="009C6683">
        <w:rPr>
          <w:rFonts w:asciiTheme="minorHAnsi" w:hAnsiTheme="minorHAnsi" w:cstheme="minorHAnsi"/>
          <w:color w:val="auto"/>
          <w:sz w:val="20"/>
          <w:szCs w:val="20"/>
        </w:rPr>
        <w:t>/-ej</w:t>
      </w:r>
      <w:r w:rsidRPr="00357480">
        <w:rPr>
          <w:rFonts w:asciiTheme="minorHAnsi" w:hAnsiTheme="minorHAnsi" w:cstheme="minorHAnsi"/>
          <w:color w:val="auto"/>
          <w:sz w:val="20"/>
          <w:szCs w:val="20"/>
        </w:rPr>
        <w:t xml:space="preserve"> oraz wypełnieniu warunków wynikających z </w:t>
      </w:r>
      <w:r>
        <w:rPr>
          <w:rFonts w:asciiTheme="minorHAnsi" w:hAnsiTheme="minorHAnsi" w:cstheme="minorHAnsi"/>
          <w:color w:val="auto"/>
          <w:sz w:val="20"/>
          <w:szCs w:val="20"/>
        </w:rPr>
        <w:t>niniejszej U</w:t>
      </w:r>
      <w:r w:rsidRPr="00357480">
        <w:rPr>
          <w:rFonts w:asciiTheme="minorHAnsi" w:hAnsiTheme="minorHAnsi" w:cstheme="minorHAnsi"/>
          <w:color w:val="auto"/>
          <w:sz w:val="20"/>
          <w:szCs w:val="20"/>
        </w:rPr>
        <w:t>mowy:</w:t>
      </w:r>
    </w:p>
    <w:p w:rsidR="00E9274A" w:rsidRPr="00E9274A" w:rsidRDefault="00E9274A" w:rsidP="00A266D2">
      <w:pPr>
        <w:pStyle w:val="Default"/>
        <w:numPr>
          <w:ilvl w:val="1"/>
          <w:numId w:val="38"/>
        </w:numPr>
        <w:spacing w:line="276" w:lineRule="auto"/>
        <w:ind w:left="851"/>
        <w:jc w:val="both"/>
        <w:rPr>
          <w:rFonts w:asciiTheme="minorHAnsi" w:hAnsiTheme="minorHAnsi" w:cstheme="minorHAnsi"/>
          <w:color w:val="auto"/>
          <w:sz w:val="20"/>
          <w:szCs w:val="20"/>
        </w:rPr>
      </w:pPr>
      <w:r w:rsidRPr="00E9274A">
        <w:rPr>
          <w:rFonts w:asciiTheme="minorHAnsi" w:hAnsiTheme="minorHAnsi" w:cstheme="minorHAnsi"/>
          <w:color w:val="auto"/>
          <w:sz w:val="20"/>
          <w:szCs w:val="20"/>
        </w:rPr>
        <w:t>dokument potwierdzający dokonanie zapłaty przelewem za usług</w:t>
      </w:r>
      <w:r w:rsidR="009C6683">
        <w:rPr>
          <w:rFonts w:asciiTheme="minorHAnsi" w:hAnsiTheme="minorHAnsi" w:cstheme="minorHAnsi"/>
          <w:color w:val="auto"/>
          <w:sz w:val="20"/>
          <w:szCs w:val="20"/>
        </w:rPr>
        <w:t>i</w:t>
      </w:r>
      <w:r w:rsidRPr="00E9274A">
        <w:rPr>
          <w:rFonts w:asciiTheme="minorHAnsi" w:hAnsiTheme="minorHAnsi" w:cstheme="minorHAnsi"/>
          <w:color w:val="auto"/>
          <w:sz w:val="20"/>
          <w:szCs w:val="20"/>
        </w:rPr>
        <w:t xml:space="preserve"> rozwojow</w:t>
      </w:r>
      <w:r w:rsidR="009C6683">
        <w:rPr>
          <w:rFonts w:asciiTheme="minorHAnsi" w:hAnsiTheme="minorHAnsi" w:cstheme="minorHAnsi"/>
          <w:color w:val="auto"/>
          <w:sz w:val="20"/>
          <w:szCs w:val="20"/>
        </w:rPr>
        <w:t>e</w:t>
      </w:r>
      <w:r w:rsidRPr="00E9274A">
        <w:rPr>
          <w:rFonts w:asciiTheme="minorHAnsi" w:hAnsiTheme="minorHAnsi" w:cstheme="minorHAnsi"/>
          <w:color w:val="auto"/>
          <w:sz w:val="20"/>
          <w:szCs w:val="20"/>
        </w:rPr>
        <w:t xml:space="preserve">: wyciąg bankowy i/lub potwierdzenie dokonania przelewu, </w:t>
      </w:r>
      <w:r w:rsidR="009C6683">
        <w:rPr>
          <w:rFonts w:asciiTheme="minorHAnsi" w:hAnsiTheme="minorHAnsi" w:cstheme="minorHAnsi"/>
          <w:color w:val="auto"/>
          <w:sz w:val="20"/>
          <w:szCs w:val="20"/>
        </w:rPr>
        <w:t xml:space="preserve">opłata za usługi rozwojowe musi zostać dokonana w </w:t>
      </w:r>
      <w:r w:rsidR="00286AC7">
        <w:rPr>
          <w:rFonts w:asciiTheme="minorHAnsi" w:hAnsiTheme="minorHAnsi" w:cstheme="minorHAnsi"/>
          <w:color w:val="auto"/>
          <w:sz w:val="20"/>
          <w:szCs w:val="20"/>
        </w:rPr>
        <w:t>kwocie brutto;</w:t>
      </w:r>
    </w:p>
    <w:p w:rsidR="001F1004" w:rsidRDefault="001F1004" w:rsidP="00A266D2">
      <w:pPr>
        <w:pStyle w:val="Default"/>
        <w:numPr>
          <w:ilvl w:val="1"/>
          <w:numId w:val="38"/>
        </w:numPr>
        <w:spacing w:line="276" w:lineRule="auto"/>
        <w:ind w:left="851"/>
        <w:jc w:val="both"/>
        <w:rPr>
          <w:rFonts w:asciiTheme="minorHAnsi" w:hAnsiTheme="minorHAnsi" w:cstheme="minorHAnsi"/>
          <w:color w:val="auto"/>
          <w:sz w:val="20"/>
          <w:szCs w:val="20"/>
        </w:rPr>
      </w:pPr>
      <w:r w:rsidRPr="00357480">
        <w:rPr>
          <w:rFonts w:asciiTheme="minorHAnsi" w:hAnsiTheme="minorHAnsi" w:cstheme="minorHAnsi"/>
          <w:color w:val="auto"/>
          <w:sz w:val="20"/>
          <w:szCs w:val="20"/>
        </w:rPr>
        <w:t>dokument p</w:t>
      </w:r>
      <w:r w:rsidR="009C6683">
        <w:rPr>
          <w:rFonts w:asciiTheme="minorHAnsi" w:hAnsiTheme="minorHAnsi" w:cstheme="minorHAnsi"/>
          <w:color w:val="auto"/>
          <w:sz w:val="20"/>
          <w:szCs w:val="20"/>
        </w:rPr>
        <w:t>otwierdzający zakończenie usług rozwojowych</w:t>
      </w:r>
      <w:r w:rsidRPr="00357480">
        <w:rPr>
          <w:rFonts w:asciiTheme="minorHAnsi" w:hAnsiTheme="minorHAnsi" w:cstheme="minorHAnsi"/>
          <w:color w:val="auto"/>
          <w:sz w:val="20"/>
          <w:szCs w:val="20"/>
        </w:rPr>
        <w:t>, zawierający następujące informacje: tytuł usługi rozwojowej oraz identyfikatory nadane w systemie informatycznym (ID wsparcia), dane Przedsiębiorcy, datę świadczenia usługi rozwojowej, liczbę godzin usługi rozwojowej, informację na temat efektów uczenia się lub innych</w:t>
      </w:r>
      <w:r w:rsidR="0070341F">
        <w:rPr>
          <w:rFonts w:asciiTheme="minorHAnsi" w:hAnsiTheme="minorHAnsi" w:cstheme="minorHAnsi"/>
          <w:color w:val="auto"/>
          <w:sz w:val="20"/>
          <w:szCs w:val="20"/>
        </w:rPr>
        <w:t xml:space="preserve"> </w:t>
      </w:r>
      <w:r w:rsidR="0070341F" w:rsidRPr="0070341F">
        <w:rPr>
          <w:rFonts w:asciiTheme="minorHAnsi" w:hAnsiTheme="minorHAnsi" w:cstheme="minorHAnsi"/>
          <w:color w:val="auto"/>
          <w:sz w:val="20"/>
          <w:szCs w:val="20"/>
        </w:rPr>
        <w:t>osiągniętych efektów tych usłu</w:t>
      </w:r>
      <w:r w:rsidR="0070341F">
        <w:rPr>
          <w:rFonts w:asciiTheme="minorHAnsi" w:hAnsiTheme="minorHAnsi" w:cstheme="minorHAnsi"/>
          <w:color w:val="auto"/>
          <w:sz w:val="20"/>
          <w:szCs w:val="20"/>
        </w:rPr>
        <w:t>g</w:t>
      </w:r>
      <w:r w:rsidRPr="0070341F">
        <w:rPr>
          <w:rFonts w:asciiTheme="minorHAnsi" w:hAnsiTheme="minorHAnsi" w:cstheme="minorHAnsi"/>
          <w:color w:val="auto"/>
          <w:sz w:val="20"/>
          <w:szCs w:val="20"/>
        </w:rPr>
        <w:t>;</w:t>
      </w:r>
    </w:p>
    <w:p w:rsidR="00E9274A" w:rsidRDefault="009C6683" w:rsidP="00A266D2">
      <w:pPr>
        <w:pStyle w:val="Default"/>
        <w:numPr>
          <w:ilvl w:val="1"/>
          <w:numId w:val="38"/>
        </w:numPr>
        <w:spacing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przypadku korzystania z pomocy de </w:t>
      </w:r>
      <w:proofErr w:type="spellStart"/>
      <w:r>
        <w:rPr>
          <w:rFonts w:asciiTheme="minorHAnsi" w:hAnsiTheme="minorHAnsi" w:cstheme="minorHAnsi"/>
          <w:color w:val="auto"/>
          <w:sz w:val="20"/>
          <w:szCs w:val="20"/>
        </w:rPr>
        <w:t>minimis</w:t>
      </w:r>
      <w:proofErr w:type="spellEnd"/>
      <w:r w:rsidR="001C6B24">
        <w:rPr>
          <w:rFonts w:asciiTheme="minorHAnsi" w:hAnsiTheme="minorHAnsi" w:cstheme="minorHAnsi"/>
          <w:color w:val="auto"/>
          <w:sz w:val="20"/>
          <w:szCs w:val="20"/>
        </w:rPr>
        <w:t>:</w:t>
      </w:r>
      <w:r w:rsidRPr="00E9274A">
        <w:rPr>
          <w:rFonts w:asciiTheme="minorHAnsi" w:hAnsiTheme="minorHAnsi" w:cstheme="minorHAnsi"/>
          <w:color w:val="auto"/>
          <w:sz w:val="20"/>
          <w:szCs w:val="20"/>
        </w:rPr>
        <w:t xml:space="preserve"> </w:t>
      </w:r>
      <w:r w:rsidR="001F1004" w:rsidRPr="00E9274A">
        <w:rPr>
          <w:rFonts w:asciiTheme="minorHAnsi" w:hAnsiTheme="minorHAnsi" w:cstheme="minorHAnsi"/>
          <w:color w:val="auto"/>
          <w:sz w:val="20"/>
          <w:szCs w:val="20"/>
        </w:rPr>
        <w:t>dokumentu poświadczający realizację usługi, wystawiony zgodnie z przepisami Ustawy z dnia 29 września 1994 r. o rachunkowości (Dz.U. 2016 poz. 1047), zawierający następujące informacje: dane Przedsiębiorcy, liczbę godzin usługi rozwojowej opłaconej ze środków publicznych oraz identyfikatory nadane w systemie informatycznym czyli ID wsparcia</w:t>
      </w:r>
      <w:r w:rsidR="00E9274A" w:rsidRPr="00E9274A">
        <w:rPr>
          <w:rFonts w:asciiTheme="minorHAnsi" w:hAnsiTheme="minorHAnsi" w:cstheme="minorHAnsi"/>
          <w:color w:val="auto"/>
          <w:sz w:val="20"/>
          <w:szCs w:val="20"/>
        </w:rPr>
        <w:t>, imię i nazwisko osób korzystających z usług rozwojowych</w:t>
      </w:r>
      <w:r w:rsidR="001F1004" w:rsidRPr="00E9274A">
        <w:rPr>
          <w:rFonts w:asciiTheme="minorHAnsi" w:hAnsiTheme="minorHAnsi" w:cstheme="minorHAnsi"/>
          <w:color w:val="auto"/>
          <w:sz w:val="20"/>
          <w:szCs w:val="20"/>
        </w:rPr>
        <w:t>;</w:t>
      </w:r>
    </w:p>
    <w:p w:rsidR="00E9274A" w:rsidRPr="009615DB" w:rsidRDefault="001C6B24" w:rsidP="00A266D2">
      <w:pPr>
        <w:pStyle w:val="Default"/>
        <w:numPr>
          <w:ilvl w:val="1"/>
          <w:numId w:val="38"/>
        </w:numPr>
        <w:spacing w:line="276" w:lineRule="auto"/>
        <w:ind w:left="851"/>
        <w:jc w:val="both"/>
        <w:rPr>
          <w:rFonts w:asciiTheme="minorHAnsi" w:hAnsiTheme="minorHAnsi" w:cstheme="minorHAnsi"/>
          <w:color w:val="auto"/>
          <w:sz w:val="20"/>
          <w:szCs w:val="20"/>
        </w:rPr>
      </w:pPr>
      <w:r w:rsidRPr="0070341F">
        <w:rPr>
          <w:rFonts w:asciiTheme="minorHAnsi" w:hAnsiTheme="minorHAnsi" w:cstheme="minorHAnsi"/>
          <w:color w:val="auto"/>
          <w:sz w:val="20"/>
          <w:szCs w:val="20"/>
        </w:rPr>
        <w:t xml:space="preserve">w przypadku korzystania z pomocy publicznej: </w:t>
      </w:r>
      <w:r w:rsidR="00E9274A" w:rsidRPr="0070341F">
        <w:rPr>
          <w:rFonts w:asciiTheme="minorHAnsi" w:hAnsiTheme="minorHAnsi" w:cstheme="minorHAnsi"/>
          <w:color w:val="auto"/>
          <w:sz w:val="20"/>
          <w:szCs w:val="20"/>
        </w:rPr>
        <w:t xml:space="preserve">dokumentu </w:t>
      </w:r>
      <w:r w:rsidR="001515C8" w:rsidRPr="0070341F">
        <w:rPr>
          <w:rFonts w:asciiTheme="minorHAnsi" w:hAnsiTheme="minorHAnsi" w:cstheme="minorHAnsi"/>
          <w:color w:val="auto"/>
          <w:sz w:val="20"/>
          <w:szCs w:val="20"/>
        </w:rPr>
        <w:t>poświadczający realizację usług rozwojowych,</w:t>
      </w:r>
      <w:r w:rsidR="00E9274A" w:rsidRPr="0070341F">
        <w:rPr>
          <w:sz w:val="20"/>
          <w:szCs w:val="20"/>
        </w:rPr>
        <w:t xml:space="preserve"> któr</w:t>
      </w:r>
      <w:r w:rsidR="001515C8" w:rsidRPr="0070341F">
        <w:rPr>
          <w:sz w:val="20"/>
          <w:szCs w:val="20"/>
        </w:rPr>
        <w:t>y</w:t>
      </w:r>
      <w:r w:rsidR="00E9274A" w:rsidRPr="0070341F">
        <w:rPr>
          <w:sz w:val="20"/>
          <w:szCs w:val="20"/>
        </w:rPr>
        <w:t xml:space="preserve"> </w:t>
      </w:r>
      <w:r w:rsidR="001515C8" w:rsidRPr="0070341F">
        <w:rPr>
          <w:sz w:val="20"/>
          <w:szCs w:val="20"/>
        </w:rPr>
        <w:t>powinien</w:t>
      </w:r>
      <w:r w:rsidR="00E9274A" w:rsidRPr="0070341F">
        <w:rPr>
          <w:sz w:val="20"/>
          <w:szCs w:val="20"/>
        </w:rPr>
        <w:t xml:space="preserve"> być zgodn</w:t>
      </w:r>
      <w:r w:rsidR="001515C8" w:rsidRPr="0070341F">
        <w:rPr>
          <w:sz w:val="20"/>
          <w:szCs w:val="20"/>
        </w:rPr>
        <w:t>y</w:t>
      </w:r>
      <w:r w:rsidR="00E9274A" w:rsidRPr="0070341F">
        <w:rPr>
          <w:sz w:val="20"/>
          <w:szCs w:val="20"/>
        </w:rPr>
        <w:t xml:space="preserve"> z rozporządzeniem Komisji (UE) 651/2014 z dnia 17 czerwca 2014r. i zawierać dane zawarte w pkt. </w:t>
      </w:r>
      <w:r w:rsidR="001515C8" w:rsidRPr="0070341F">
        <w:rPr>
          <w:sz w:val="20"/>
          <w:szCs w:val="20"/>
        </w:rPr>
        <w:t>4.4.1</w:t>
      </w:r>
      <w:r w:rsidR="00E9274A" w:rsidRPr="0070341F">
        <w:rPr>
          <w:sz w:val="20"/>
          <w:szCs w:val="20"/>
        </w:rPr>
        <w:t xml:space="preserve"> oraz </w:t>
      </w:r>
      <w:r w:rsidR="00E9274A" w:rsidRPr="0070341F">
        <w:rPr>
          <w:rFonts w:asciiTheme="minorHAnsi" w:hAnsiTheme="minorHAnsi" w:cstheme="minorHAnsi"/>
          <w:sz w:val="20"/>
          <w:szCs w:val="20"/>
        </w:rPr>
        <w:t>dane Przedsiębiorcy, liczbę godzin usługi rozwojowej opłaconej ze środków publicznych oraz identyfikatory nadane w systemie informatycznym czyli ID wsparcia</w:t>
      </w:r>
      <w:r w:rsidRPr="0070341F">
        <w:rPr>
          <w:rFonts w:asciiTheme="minorHAnsi" w:hAnsiTheme="minorHAnsi" w:cstheme="minorHAnsi"/>
          <w:sz w:val="20"/>
          <w:szCs w:val="20"/>
        </w:rPr>
        <w:t>,</w:t>
      </w:r>
      <w:r w:rsidR="001515C8" w:rsidRPr="0070341F">
        <w:rPr>
          <w:rFonts w:asciiTheme="minorHAnsi" w:hAnsiTheme="minorHAnsi" w:cstheme="minorHAnsi"/>
          <w:color w:val="auto"/>
          <w:sz w:val="20"/>
          <w:szCs w:val="20"/>
        </w:rPr>
        <w:t xml:space="preserve"> imię i nazwisko osób korzystających z usług rozwojowych</w:t>
      </w:r>
      <w:r w:rsidR="00E9274A" w:rsidRPr="0070341F">
        <w:rPr>
          <w:rFonts w:asciiTheme="minorHAnsi" w:hAnsiTheme="minorHAnsi" w:cstheme="minorHAnsi"/>
          <w:sz w:val="22"/>
          <w:szCs w:val="22"/>
        </w:rPr>
        <w:t>;</w:t>
      </w:r>
    </w:p>
    <w:p w:rsidR="00C22FD6" w:rsidRPr="0070341F" w:rsidRDefault="00C22FD6" w:rsidP="00A96EDD">
      <w:pPr>
        <w:pStyle w:val="Default"/>
        <w:numPr>
          <w:ilvl w:val="1"/>
          <w:numId w:val="35"/>
        </w:numPr>
        <w:spacing w:line="276" w:lineRule="auto"/>
        <w:ind w:left="284" w:hanging="284"/>
        <w:jc w:val="both"/>
        <w:rPr>
          <w:rFonts w:asciiTheme="minorHAnsi" w:hAnsiTheme="minorHAnsi" w:cstheme="minorHAnsi"/>
          <w:color w:val="auto"/>
          <w:sz w:val="20"/>
          <w:szCs w:val="20"/>
        </w:rPr>
      </w:pPr>
      <w:r w:rsidRPr="00A96EDD">
        <w:rPr>
          <w:rFonts w:asciiTheme="minorHAnsi" w:hAnsiTheme="minorHAnsi" w:cstheme="minorHAnsi"/>
          <w:color w:val="auto"/>
          <w:sz w:val="20"/>
          <w:szCs w:val="20"/>
        </w:rPr>
        <w:t xml:space="preserve">Operator dokonuje refundacji kosztu usługi rozwojowej świadczonej poza BUR po przeprowadzeniu pozytywnej weryfikacji </w:t>
      </w:r>
      <w:r w:rsidR="00641AF3" w:rsidRPr="00A96EDD">
        <w:rPr>
          <w:rFonts w:asciiTheme="minorHAnsi" w:hAnsiTheme="minorHAnsi" w:cstheme="minorHAnsi"/>
          <w:color w:val="auto"/>
          <w:sz w:val="20"/>
          <w:szCs w:val="20"/>
        </w:rPr>
        <w:t xml:space="preserve">dokumentów </w:t>
      </w:r>
      <w:r w:rsidRPr="00A96EDD">
        <w:rPr>
          <w:rFonts w:asciiTheme="minorHAnsi" w:hAnsiTheme="minorHAnsi" w:cstheme="minorHAnsi"/>
          <w:color w:val="auto"/>
          <w:sz w:val="20"/>
          <w:szCs w:val="20"/>
        </w:rPr>
        <w:t>przez IP</w:t>
      </w:r>
      <w:r w:rsidR="00641AF3" w:rsidRPr="00A96EDD">
        <w:rPr>
          <w:rFonts w:asciiTheme="minorHAnsi" w:hAnsiTheme="minorHAnsi" w:cstheme="minorHAnsi"/>
          <w:color w:val="auto"/>
          <w:sz w:val="20"/>
          <w:szCs w:val="20"/>
        </w:rPr>
        <w:t xml:space="preserve"> potwierdzających, ze podmiot wykonał wszystkie wymagane działania, aby usługa zrealizowana była poprzez bazę BUR</w:t>
      </w:r>
      <w:r w:rsidRPr="00A96EDD">
        <w:rPr>
          <w:rFonts w:asciiTheme="minorHAnsi" w:hAnsiTheme="minorHAnsi" w:cstheme="minorHAnsi"/>
          <w:color w:val="auto"/>
          <w:sz w:val="20"/>
          <w:szCs w:val="20"/>
        </w:rPr>
        <w:t>.</w:t>
      </w:r>
    </w:p>
    <w:p w:rsidR="001515C8" w:rsidRPr="00053ABD" w:rsidRDefault="001F1004">
      <w:pPr>
        <w:pStyle w:val="Default"/>
        <w:numPr>
          <w:ilvl w:val="1"/>
          <w:numId w:val="35"/>
        </w:numPr>
        <w:spacing w:line="276" w:lineRule="auto"/>
        <w:ind w:left="284" w:hanging="284"/>
        <w:jc w:val="both"/>
        <w:rPr>
          <w:rFonts w:asciiTheme="minorHAnsi" w:hAnsiTheme="minorHAnsi" w:cstheme="minorHAnsi"/>
          <w:color w:val="auto"/>
          <w:sz w:val="20"/>
          <w:szCs w:val="20"/>
        </w:rPr>
      </w:pPr>
      <w:r w:rsidRPr="00053ABD">
        <w:rPr>
          <w:rFonts w:asciiTheme="minorHAnsi" w:hAnsiTheme="minorHAnsi" w:cstheme="minorHAnsi"/>
          <w:color w:val="auto"/>
          <w:sz w:val="20"/>
          <w:szCs w:val="20"/>
        </w:rPr>
        <w:t xml:space="preserve">Operator w terminie </w:t>
      </w:r>
      <w:r w:rsidR="000863E2" w:rsidRPr="00053ABD">
        <w:rPr>
          <w:rFonts w:asciiTheme="minorHAnsi" w:hAnsiTheme="minorHAnsi" w:cstheme="minorHAnsi"/>
          <w:color w:val="auto"/>
          <w:sz w:val="20"/>
          <w:szCs w:val="20"/>
        </w:rPr>
        <w:t>1</w:t>
      </w:r>
      <w:r w:rsidR="00CF1644">
        <w:rPr>
          <w:rFonts w:asciiTheme="minorHAnsi" w:hAnsiTheme="minorHAnsi" w:cstheme="minorHAnsi"/>
          <w:color w:val="auto"/>
          <w:sz w:val="20"/>
          <w:szCs w:val="20"/>
        </w:rPr>
        <w:t>5</w:t>
      </w:r>
      <w:r w:rsidRPr="00053ABD">
        <w:rPr>
          <w:rFonts w:asciiTheme="minorHAnsi" w:hAnsiTheme="minorHAnsi" w:cstheme="minorHAnsi"/>
          <w:color w:val="auto"/>
          <w:sz w:val="20"/>
          <w:szCs w:val="20"/>
        </w:rPr>
        <w:t xml:space="preserve"> </w:t>
      </w:r>
      <w:r w:rsidR="001515C8" w:rsidRPr="00053ABD">
        <w:rPr>
          <w:rFonts w:asciiTheme="minorHAnsi" w:hAnsiTheme="minorHAnsi" w:cstheme="minorHAnsi"/>
          <w:color w:val="auto"/>
          <w:sz w:val="20"/>
          <w:szCs w:val="20"/>
        </w:rPr>
        <w:t>dni roboczych od otrzymania od P</w:t>
      </w:r>
      <w:r w:rsidRPr="00053ABD">
        <w:rPr>
          <w:rFonts w:asciiTheme="minorHAnsi" w:hAnsiTheme="minorHAnsi" w:cstheme="minorHAnsi"/>
          <w:color w:val="auto"/>
          <w:sz w:val="20"/>
          <w:szCs w:val="20"/>
        </w:rPr>
        <w:t xml:space="preserve">rzedsiębiorcy wszelkich wymaganych dokumentów </w:t>
      </w:r>
      <w:r w:rsidR="001515C8" w:rsidRPr="00053ABD">
        <w:rPr>
          <w:rFonts w:asciiTheme="minorHAnsi" w:hAnsiTheme="minorHAnsi" w:cstheme="minorHAnsi"/>
          <w:color w:val="auto"/>
          <w:sz w:val="20"/>
          <w:szCs w:val="20"/>
        </w:rPr>
        <w:t xml:space="preserve">wskazanych w ust. </w:t>
      </w:r>
      <w:r w:rsidR="001A1566">
        <w:rPr>
          <w:rFonts w:asciiTheme="minorHAnsi" w:hAnsiTheme="minorHAnsi" w:cstheme="minorHAnsi"/>
          <w:color w:val="auto"/>
          <w:sz w:val="20"/>
          <w:szCs w:val="20"/>
        </w:rPr>
        <w:t>3</w:t>
      </w:r>
      <w:r w:rsidR="001A1566" w:rsidRPr="00053ABD">
        <w:rPr>
          <w:rFonts w:asciiTheme="minorHAnsi" w:hAnsiTheme="minorHAnsi" w:cstheme="minorHAnsi"/>
          <w:color w:val="auto"/>
          <w:sz w:val="20"/>
          <w:szCs w:val="20"/>
        </w:rPr>
        <w:t xml:space="preserve"> </w:t>
      </w:r>
      <w:r w:rsidRPr="00053ABD">
        <w:rPr>
          <w:rFonts w:asciiTheme="minorHAnsi" w:hAnsiTheme="minorHAnsi" w:cstheme="minorHAnsi"/>
          <w:color w:val="auto"/>
          <w:sz w:val="20"/>
          <w:szCs w:val="20"/>
        </w:rPr>
        <w:t xml:space="preserve">dokona </w:t>
      </w:r>
      <w:r w:rsidR="001515C8" w:rsidRPr="00053ABD">
        <w:rPr>
          <w:rFonts w:asciiTheme="minorHAnsi" w:hAnsiTheme="minorHAnsi" w:cstheme="minorHAnsi"/>
          <w:color w:val="auto"/>
          <w:sz w:val="20"/>
          <w:szCs w:val="20"/>
        </w:rPr>
        <w:t xml:space="preserve">ich </w:t>
      </w:r>
      <w:r w:rsidRPr="00053ABD">
        <w:rPr>
          <w:rFonts w:asciiTheme="minorHAnsi" w:hAnsiTheme="minorHAnsi" w:cstheme="minorHAnsi"/>
          <w:color w:val="auto"/>
          <w:sz w:val="20"/>
          <w:szCs w:val="20"/>
        </w:rPr>
        <w:t xml:space="preserve">weryfikacji pod względem </w:t>
      </w:r>
      <w:r w:rsidR="000863E2" w:rsidRPr="00053ABD">
        <w:rPr>
          <w:rFonts w:asciiTheme="minorHAnsi" w:hAnsiTheme="minorHAnsi" w:cstheme="minorHAnsi"/>
          <w:color w:val="auto"/>
          <w:sz w:val="20"/>
          <w:szCs w:val="20"/>
        </w:rPr>
        <w:t xml:space="preserve">merytorycznym, </w:t>
      </w:r>
      <w:r w:rsidRPr="00053ABD">
        <w:rPr>
          <w:rFonts w:asciiTheme="minorHAnsi" w:hAnsiTheme="minorHAnsi" w:cstheme="minorHAnsi"/>
          <w:color w:val="auto"/>
          <w:sz w:val="20"/>
          <w:szCs w:val="20"/>
        </w:rPr>
        <w:t>formalnym i r</w:t>
      </w:r>
      <w:r w:rsidR="001515C8" w:rsidRPr="00053ABD">
        <w:rPr>
          <w:rFonts w:asciiTheme="minorHAnsi" w:hAnsiTheme="minorHAnsi" w:cstheme="minorHAnsi"/>
          <w:color w:val="auto"/>
          <w:sz w:val="20"/>
          <w:szCs w:val="20"/>
        </w:rPr>
        <w:t>achunkowym.</w:t>
      </w:r>
    </w:p>
    <w:p w:rsidR="001515C8" w:rsidRPr="001515C8" w:rsidRDefault="001F1004">
      <w:pPr>
        <w:pStyle w:val="Default"/>
        <w:numPr>
          <w:ilvl w:val="1"/>
          <w:numId w:val="35"/>
        </w:numPr>
        <w:spacing w:line="276" w:lineRule="auto"/>
        <w:ind w:left="284" w:hanging="284"/>
        <w:jc w:val="both"/>
        <w:rPr>
          <w:rFonts w:asciiTheme="minorHAnsi" w:hAnsiTheme="minorHAnsi" w:cstheme="minorHAnsi"/>
          <w:color w:val="auto"/>
          <w:sz w:val="20"/>
          <w:szCs w:val="20"/>
        </w:rPr>
      </w:pPr>
      <w:r w:rsidRPr="00A96EDD">
        <w:rPr>
          <w:rFonts w:asciiTheme="minorHAnsi" w:hAnsiTheme="minorHAnsi" w:cstheme="minorHAnsi"/>
          <w:color w:val="auto"/>
          <w:sz w:val="20"/>
          <w:szCs w:val="20"/>
        </w:rPr>
        <w:t>W przypadku błędów lub braków Operator niezwłocznie wzywa Przedsiębiorcę do</w:t>
      </w:r>
      <w:r w:rsidR="001515C8" w:rsidRPr="00A96EDD">
        <w:rPr>
          <w:rFonts w:asciiTheme="minorHAnsi" w:hAnsiTheme="minorHAnsi" w:cstheme="minorHAnsi"/>
          <w:color w:val="auto"/>
          <w:sz w:val="20"/>
          <w:szCs w:val="20"/>
        </w:rPr>
        <w:t xml:space="preserve"> ich</w:t>
      </w:r>
      <w:r w:rsidRPr="00A96EDD">
        <w:rPr>
          <w:rFonts w:asciiTheme="minorHAnsi" w:hAnsiTheme="minorHAnsi" w:cstheme="minorHAnsi"/>
          <w:color w:val="auto"/>
          <w:sz w:val="20"/>
          <w:szCs w:val="20"/>
        </w:rPr>
        <w:t xml:space="preserve"> poprawienia lub uzupełnienia.</w:t>
      </w:r>
    </w:p>
    <w:p w:rsidR="00E2736A" w:rsidRDefault="001F1004" w:rsidP="00E2736A">
      <w:pPr>
        <w:pStyle w:val="Default"/>
        <w:spacing w:line="276" w:lineRule="auto"/>
        <w:jc w:val="both"/>
        <w:rPr>
          <w:rFonts w:asciiTheme="minorHAnsi" w:hAnsiTheme="minorHAnsi" w:cstheme="minorHAnsi"/>
          <w:color w:val="auto"/>
          <w:sz w:val="20"/>
          <w:szCs w:val="20"/>
        </w:rPr>
      </w:pPr>
      <w:r w:rsidRPr="00A96EDD">
        <w:rPr>
          <w:rFonts w:asciiTheme="minorHAnsi" w:hAnsiTheme="minorHAnsi" w:cstheme="minorHAnsi"/>
          <w:color w:val="auto"/>
          <w:sz w:val="20"/>
          <w:szCs w:val="20"/>
        </w:rPr>
        <w:t xml:space="preserve">Niezłożenie przez Przedsiębiorcę wyjaśnień/dokumentów w terminie wyznaczonym przez Operatora równoznaczne jest z wypowiedzeniem </w:t>
      </w:r>
      <w:r w:rsidR="001515C8" w:rsidRPr="00A96EDD">
        <w:rPr>
          <w:rFonts w:asciiTheme="minorHAnsi" w:hAnsiTheme="minorHAnsi" w:cstheme="minorHAnsi"/>
          <w:color w:val="auto"/>
          <w:sz w:val="20"/>
          <w:szCs w:val="20"/>
        </w:rPr>
        <w:t xml:space="preserve">niniejszej </w:t>
      </w:r>
      <w:r w:rsidRPr="00A96EDD">
        <w:rPr>
          <w:rFonts w:asciiTheme="minorHAnsi" w:hAnsiTheme="minorHAnsi" w:cstheme="minorHAnsi"/>
          <w:color w:val="auto"/>
          <w:sz w:val="20"/>
          <w:szCs w:val="20"/>
        </w:rPr>
        <w:t xml:space="preserve">Umowy przez Operatora ze skutkiem natychmiastowym, o czym Operator </w:t>
      </w:r>
      <w:r w:rsidR="001515C8" w:rsidRPr="00A96EDD">
        <w:rPr>
          <w:rFonts w:asciiTheme="minorHAnsi" w:hAnsiTheme="minorHAnsi" w:cstheme="minorHAnsi"/>
          <w:color w:val="auto"/>
          <w:sz w:val="20"/>
          <w:szCs w:val="20"/>
        </w:rPr>
        <w:t>informuje</w:t>
      </w:r>
      <w:r w:rsidRPr="00A96EDD">
        <w:rPr>
          <w:rFonts w:asciiTheme="minorHAnsi" w:hAnsiTheme="minorHAnsi" w:cstheme="minorHAnsi"/>
          <w:color w:val="auto"/>
          <w:sz w:val="20"/>
          <w:szCs w:val="20"/>
        </w:rPr>
        <w:t xml:space="preserve"> Przedsiębiorcę w pisemnym wezwaniu.</w:t>
      </w:r>
    </w:p>
    <w:p w:rsidR="00E2736A" w:rsidRDefault="001F1004" w:rsidP="00E2736A">
      <w:pPr>
        <w:pStyle w:val="Default"/>
        <w:numPr>
          <w:ilvl w:val="1"/>
          <w:numId w:val="35"/>
        </w:numPr>
        <w:spacing w:line="276" w:lineRule="auto"/>
        <w:ind w:left="284" w:hanging="284"/>
        <w:jc w:val="both"/>
        <w:rPr>
          <w:rFonts w:asciiTheme="minorHAnsi" w:hAnsiTheme="minorHAnsi" w:cstheme="minorHAnsi"/>
          <w:color w:val="auto"/>
          <w:sz w:val="20"/>
          <w:szCs w:val="20"/>
        </w:rPr>
      </w:pPr>
      <w:r w:rsidRPr="00383635">
        <w:rPr>
          <w:rFonts w:asciiTheme="minorHAnsi" w:hAnsiTheme="minorHAnsi" w:cstheme="minorHAnsi"/>
          <w:color w:val="auto"/>
          <w:sz w:val="20"/>
          <w:szCs w:val="20"/>
        </w:rPr>
        <w:t xml:space="preserve">Operator dokonuje refundacji w terminie do </w:t>
      </w:r>
      <w:r w:rsidR="00383635" w:rsidRPr="00383635">
        <w:rPr>
          <w:rFonts w:asciiTheme="minorHAnsi" w:hAnsiTheme="minorHAnsi" w:cstheme="minorHAnsi"/>
          <w:color w:val="auto"/>
          <w:sz w:val="20"/>
          <w:szCs w:val="20"/>
        </w:rPr>
        <w:t xml:space="preserve">15 </w:t>
      </w:r>
      <w:r w:rsidRPr="00383635">
        <w:rPr>
          <w:rFonts w:asciiTheme="minorHAnsi" w:hAnsiTheme="minorHAnsi" w:cstheme="minorHAnsi"/>
          <w:color w:val="auto"/>
          <w:sz w:val="20"/>
          <w:szCs w:val="20"/>
        </w:rPr>
        <w:t xml:space="preserve">dni kalendarzowych od zaakceptowania kompletnych </w:t>
      </w:r>
      <w:r w:rsidR="00093506">
        <w:rPr>
          <w:rFonts w:asciiTheme="minorHAnsi" w:hAnsiTheme="minorHAnsi" w:cstheme="minorHAnsi"/>
          <w:color w:val="auto"/>
          <w:sz w:val="20"/>
          <w:szCs w:val="20"/>
        </w:rPr>
        <w:t xml:space="preserve">i poprawnych dokumentów wskazanych w ust. 3. </w:t>
      </w:r>
    </w:p>
    <w:p w:rsidR="00E2736A" w:rsidRDefault="00940355" w:rsidP="00E2736A">
      <w:pPr>
        <w:pStyle w:val="Default"/>
        <w:numPr>
          <w:ilvl w:val="1"/>
          <w:numId w:val="35"/>
        </w:numPr>
        <w:spacing w:line="276" w:lineRule="auto"/>
        <w:ind w:left="284" w:hanging="284"/>
        <w:jc w:val="both"/>
        <w:rPr>
          <w:rFonts w:asciiTheme="minorHAnsi" w:hAnsiTheme="minorHAnsi" w:cstheme="minorHAnsi"/>
          <w:color w:val="auto"/>
          <w:sz w:val="20"/>
          <w:szCs w:val="20"/>
        </w:rPr>
      </w:pPr>
      <w:r w:rsidRPr="00B91044">
        <w:rPr>
          <w:rFonts w:asciiTheme="minorHAnsi" w:hAnsiTheme="minorHAnsi" w:cstheme="minorHAnsi"/>
          <w:color w:val="auto"/>
          <w:sz w:val="20"/>
          <w:szCs w:val="20"/>
        </w:rPr>
        <w:t>W</w:t>
      </w:r>
      <w:r w:rsidR="008775A5" w:rsidRPr="00A96EDD">
        <w:rPr>
          <w:rFonts w:asciiTheme="minorHAnsi" w:hAnsiTheme="minorHAnsi" w:cstheme="minorHAnsi"/>
          <w:color w:val="auto"/>
          <w:sz w:val="20"/>
          <w:szCs w:val="20"/>
        </w:rPr>
        <w:t xml:space="preserve">ypłata </w:t>
      </w:r>
      <w:r w:rsidRPr="00A96EDD">
        <w:rPr>
          <w:rFonts w:asciiTheme="minorHAnsi" w:hAnsiTheme="minorHAnsi" w:cstheme="minorHAnsi"/>
          <w:color w:val="auto"/>
          <w:sz w:val="20"/>
          <w:szCs w:val="20"/>
        </w:rPr>
        <w:t>refundacji</w:t>
      </w:r>
      <w:r w:rsidR="008775A5" w:rsidRPr="00A96EDD">
        <w:rPr>
          <w:rFonts w:asciiTheme="minorHAnsi" w:hAnsiTheme="minorHAnsi" w:cstheme="minorHAnsi"/>
          <w:color w:val="auto"/>
          <w:sz w:val="20"/>
          <w:szCs w:val="20"/>
        </w:rPr>
        <w:t xml:space="preserve"> w termini</w:t>
      </w:r>
      <w:r w:rsidRPr="00A96EDD">
        <w:rPr>
          <w:rFonts w:asciiTheme="minorHAnsi" w:hAnsiTheme="minorHAnsi" w:cstheme="minorHAnsi"/>
          <w:color w:val="auto"/>
          <w:sz w:val="20"/>
          <w:szCs w:val="20"/>
        </w:rPr>
        <w:t xml:space="preserve">e </w:t>
      </w:r>
      <w:r w:rsidR="008D4A6E" w:rsidRPr="00A96EDD">
        <w:rPr>
          <w:rFonts w:asciiTheme="minorHAnsi" w:hAnsiTheme="minorHAnsi" w:cstheme="minorHAnsi"/>
          <w:color w:val="auto"/>
          <w:sz w:val="20"/>
          <w:szCs w:val="20"/>
        </w:rPr>
        <w:t xml:space="preserve">określonym w ust. 8 </w:t>
      </w:r>
      <w:r w:rsidRPr="00A96EDD">
        <w:rPr>
          <w:rFonts w:asciiTheme="minorHAnsi" w:hAnsiTheme="minorHAnsi" w:cstheme="minorHAnsi"/>
          <w:color w:val="auto"/>
          <w:sz w:val="20"/>
          <w:szCs w:val="20"/>
        </w:rPr>
        <w:t>jest możliwa, gdy Operator</w:t>
      </w:r>
      <w:r w:rsidR="008775A5" w:rsidRPr="00A96EDD">
        <w:rPr>
          <w:rFonts w:asciiTheme="minorHAnsi" w:hAnsiTheme="minorHAnsi" w:cstheme="minorHAnsi"/>
          <w:color w:val="auto"/>
          <w:sz w:val="20"/>
          <w:szCs w:val="20"/>
        </w:rPr>
        <w:t xml:space="preserve"> posiada</w:t>
      </w:r>
      <w:r w:rsidR="0070341F" w:rsidRPr="00A96EDD">
        <w:rPr>
          <w:rFonts w:asciiTheme="minorHAnsi" w:hAnsiTheme="minorHAnsi" w:cstheme="minorHAnsi"/>
          <w:color w:val="auto"/>
          <w:sz w:val="20"/>
          <w:szCs w:val="20"/>
        </w:rPr>
        <w:t xml:space="preserve"> </w:t>
      </w:r>
      <w:r w:rsidR="008775A5" w:rsidRPr="00A96EDD">
        <w:rPr>
          <w:rFonts w:asciiTheme="minorHAnsi" w:hAnsiTheme="minorHAnsi" w:cstheme="minorHAnsi"/>
          <w:color w:val="auto"/>
          <w:sz w:val="20"/>
          <w:szCs w:val="20"/>
        </w:rPr>
        <w:t>środki finansowe na subkoncie utworzonym na  potrzeby  realizacji  projektu</w:t>
      </w:r>
      <w:r w:rsidR="0070341F" w:rsidRPr="00A96EDD">
        <w:rPr>
          <w:rFonts w:asciiTheme="minorHAnsi" w:hAnsiTheme="minorHAnsi" w:cstheme="minorHAnsi"/>
          <w:color w:val="auto"/>
          <w:sz w:val="20"/>
          <w:szCs w:val="20"/>
        </w:rPr>
        <w:t>.</w:t>
      </w:r>
    </w:p>
    <w:p w:rsidR="00E2736A" w:rsidRDefault="001F1004" w:rsidP="00E2736A">
      <w:pPr>
        <w:pStyle w:val="Default"/>
        <w:numPr>
          <w:ilvl w:val="1"/>
          <w:numId w:val="35"/>
        </w:numPr>
        <w:spacing w:line="276" w:lineRule="auto"/>
        <w:ind w:left="284" w:hanging="284"/>
        <w:jc w:val="both"/>
        <w:rPr>
          <w:rFonts w:asciiTheme="minorHAnsi" w:hAnsiTheme="minorHAnsi" w:cstheme="minorHAnsi"/>
          <w:color w:val="auto"/>
          <w:sz w:val="20"/>
          <w:szCs w:val="20"/>
        </w:rPr>
      </w:pPr>
      <w:r w:rsidRPr="00A96EDD">
        <w:rPr>
          <w:rFonts w:asciiTheme="minorHAnsi" w:hAnsiTheme="minorHAnsi" w:cstheme="minorHAnsi"/>
          <w:color w:val="auto"/>
          <w:sz w:val="20"/>
          <w:szCs w:val="20"/>
        </w:rPr>
        <w:t>Refundacja zostanie przekazana Przedsiębiorcy w formi</w:t>
      </w:r>
      <w:r w:rsidR="001515C8" w:rsidRPr="00A96EDD">
        <w:rPr>
          <w:rFonts w:asciiTheme="minorHAnsi" w:hAnsiTheme="minorHAnsi" w:cstheme="minorHAnsi"/>
          <w:color w:val="auto"/>
          <w:sz w:val="20"/>
          <w:szCs w:val="20"/>
        </w:rPr>
        <w:t>e przelewu na rachunek bankowy P</w:t>
      </w:r>
      <w:r w:rsidRPr="00A96EDD">
        <w:rPr>
          <w:rFonts w:asciiTheme="minorHAnsi" w:hAnsiTheme="minorHAnsi" w:cstheme="minorHAnsi"/>
          <w:color w:val="auto"/>
          <w:sz w:val="20"/>
          <w:szCs w:val="20"/>
        </w:rPr>
        <w:t>rzedsiębiorcy</w:t>
      </w:r>
      <w:r w:rsidR="001515C8" w:rsidRPr="00A96EDD">
        <w:rPr>
          <w:rFonts w:asciiTheme="minorHAnsi" w:hAnsiTheme="minorHAnsi" w:cstheme="minorHAnsi"/>
          <w:color w:val="auto"/>
          <w:sz w:val="20"/>
          <w:szCs w:val="20"/>
        </w:rPr>
        <w:t xml:space="preserve"> wskazany w </w:t>
      </w:r>
      <w:r w:rsidR="00755693" w:rsidRPr="00A96EDD">
        <w:rPr>
          <w:rFonts w:asciiTheme="minorHAnsi" w:hAnsiTheme="minorHAnsi" w:cstheme="minorHAnsi"/>
          <w:color w:val="auto"/>
          <w:sz w:val="20"/>
          <w:szCs w:val="20"/>
        </w:rPr>
        <w:t>Wykazie/Formularzu zgłoszeniowym.</w:t>
      </w:r>
    </w:p>
    <w:p w:rsidR="00E2736A" w:rsidRDefault="001F1004" w:rsidP="00E2736A">
      <w:pPr>
        <w:pStyle w:val="Default"/>
        <w:numPr>
          <w:ilvl w:val="1"/>
          <w:numId w:val="35"/>
        </w:numPr>
        <w:spacing w:line="276" w:lineRule="auto"/>
        <w:ind w:left="284" w:hanging="284"/>
        <w:jc w:val="both"/>
        <w:rPr>
          <w:rFonts w:asciiTheme="minorHAnsi" w:hAnsiTheme="minorHAnsi" w:cstheme="minorHAnsi"/>
          <w:color w:val="auto"/>
          <w:sz w:val="20"/>
          <w:szCs w:val="20"/>
        </w:rPr>
      </w:pPr>
      <w:r w:rsidRPr="00A96EDD">
        <w:rPr>
          <w:rFonts w:asciiTheme="minorHAnsi" w:hAnsiTheme="minorHAnsi" w:cstheme="minorHAnsi"/>
          <w:color w:val="auto"/>
          <w:sz w:val="20"/>
          <w:szCs w:val="20"/>
        </w:rPr>
        <w:t>W przypadku zapisania się na usługę bez wykorzystania przydzielon</w:t>
      </w:r>
      <w:r w:rsidR="001515C8" w:rsidRPr="00A96EDD">
        <w:rPr>
          <w:rFonts w:asciiTheme="minorHAnsi" w:hAnsiTheme="minorHAnsi" w:cstheme="minorHAnsi"/>
          <w:color w:val="auto"/>
          <w:sz w:val="20"/>
          <w:szCs w:val="20"/>
        </w:rPr>
        <w:t>ego n</w:t>
      </w:r>
      <w:r w:rsidR="0070364E" w:rsidRPr="00A96EDD">
        <w:rPr>
          <w:rFonts w:asciiTheme="minorHAnsi" w:hAnsiTheme="minorHAnsi" w:cstheme="minorHAnsi"/>
          <w:color w:val="auto"/>
          <w:sz w:val="20"/>
          <w:szCs w:val="20"/>
        </w:rPr>
        <w:t>umeru</w:t>
      </w:r>
      <w:r w:rsidR="001515C8" w:rsidRPr="00A96EDD">
        <w:rPr>
          <w:rFonts w:asciiTheme="minorHAnsi" w:hAnsiTheme="minorHAnsi" w:cstheme="minorHAnsi"/>
          <w:color w:val="auto"/>
          <w:sz w:val="20"/>
          <w:szCs w:val="20"/>
        </w:rPr>
        <w:t xml:space="preserve"> ID wsparcia koszty usług rozwojowych</w:t>
      </w:r>
      <w:r w:rsidRPr="00A96EDD">
        <w:rPr>
          <w:rFonts w:asciiTheme="minorHAnsi" w:hAnsiTheme="minorHAnsi" w:cstheme="minorHAnsi"/>
          <w:color w:val="auto"/>
          <w:sz w:val="20"/>
          <w:szCs w:val="20"/>
        </w:rPr>
        <w:t xml:space="preserve"> uznaje się za niekwalifikowane</w:t>
      </w:r>
      <w:r w:rsidR="00383635">
        <w:rPr>
          <w:rStyle w:val="Odwoanieprzypisudolnego"/>
          <w:rFonts w:asciiTheme="minorHAnsi" w:hAnsiTheme="minorHAnsi" w:cstheme="minorHAnsi"/>
          <w:color w:val="auto"/>
          <w:sz w:val="20"/>
          <w:szCs w:val="20"/>
        </w:rPr>
        <w:footnoteReference w:id="14"/>
      </w:r>
    </w:p>
    <w:p w:rsidR="00E2736A" w:rsidRDefault="001F1004" w:rsidP="00E2736A">
      <w:pPr>
        <w:pStyle w:val="Default"/>
        <w:numPr>
          <w:ilvl w:val="1"/>
          <w:numId w:val="35"/>
        </w:numPr>
        <w:spacing w:line="276" w:lineRule="auto"/>
        <w:ind w:left="284" w:hanging="284"/>
        <w:jc w:val="both"/>
        <w:rPr>
          <w:rFonts w:asciiTheme="minorHAnsi" w:hAnsiTheme="minorHAnsi" w:cstheme="minorHAnsi"/>
          <w:color w:val="auto"/>
          <w:sz w:val="20"/>
          <w:szCs w:val="20"/>
        </w:rPr>
      </w:pPr>
      <w:r w:rsidRPr="001C6B24">
        <w:rPr>
          <w:rFonts w:asciiTheme="minorHAnsi" w:hAnsiTheme="minorHAnsi" w:cstheme="minorHAnsi"/>
          <w:color w:val="auto"/>
          <w:sz w:val="20"/>
          <w:szCs w:val="20"/>
        </w:rPr>
        <w:t xml:space="preserve">Brak złożenia przez </w:t>
      </w:r>
      <w:r w:rsidR="00D84CBC" w:rsidRPr="001C6B24">
        <w:rPr>
          <w:rFonts w:asciiTheme="minorHAnsi" w:hAnsiTheme="minorHAnsi" w:cstheme="minorHAnsi"/>
          <w:color w:val="auto"/>
          <w:sz w:val="20"/>
          <w:szCs w:val="20"/>
        </w:rPr>
        <w:t>P</w:t>
      </w:r>
      <w:r w:rsidRPr="001C6B24">
        <w:rPr>
          <w:rFonts w:asciiTheme="minorHAnsi" w:hAnsiTheme="minorHAnsi" w:cstheme="minorHAnsi"/>
          <w:color w:val="auto"/>
          <w:sz w:val="20"/>
          <w:szCs w:val="20"/>
        </w:rPr>
        <w:t xml:space="preserve">rzedsiębiorcę dokumentów do rozliczenia w terminie wskazanym w ust. </w:t>
      </w:r>
      <w:r w:rsidR="00311A5E">
        <w:rPr>
          <w:rFonts w:asciiTheme="minorHAnsi" w:hAnsiTheme="minorHAnsi" w:cstheme="minorHAnsi"/>
          <w:color w:val="auto"/>
          <w:sz w:val="20"/>
          <w:szCs w:val="20"/>
        </w:rPr>
        <w:t>3</w:t>
      </w:r>
      <w:r w:rsidR="00311A5E" w:rsidRPr="001C6B24">
        <w:rPr>
          <w:rFonts w:asciiTheme="minorHAnsi" w:hAnsiTheme="minorHAnsi" w:cstheme="minorHAnsi"/>
          <w:color w:val="auto"/>
          <w:sz w:val="20"/>
          <w:szCs w:val="20"/>
        </w:rPr>
        <w:t xml:space="preserve"> </w:t>
      </w:r>
      <w:r w:rsidRPr="001C6B24">
        <w:rPr>
          <w:rFonts w:asciiTheme="minorHAnsi" w:hAnsiTheme="minorHAnsi" w:cstheme="minorHAnsi"/>
          <w:color w:val="auto"/>
          <w:sz w:val="20"/>
          <w:szCs w:val="20"/>
        </w:rPr>
        <w:t xml:space="preserve">lub odmowa poddania </w:t>
      </w:r>
      <w:r w:rsidR="00D84CBC" w:rsidRPr="001C6B24">
        <w:rPr>
          <w:rFonts w:asciiTheme="minorHAnsi" w:hAnsiTheme="minorHAnsi" w:cstheme="minorHAnsi"/>
          <w:color w:val="auto"/>
          <w:sz w:val="20"/>
          <w:szCs w:val="20"/>
        </w:rPr>
        <w:t>się kontroli</w:t>
      </w:r>
      <w:r w:rsidR="001C6B24">
        <w:rPr>
          <w:rFonts w:asciiTheme="minorHAnsi" w:hAnsiTheme="minorHAnsi" w:cstheme="minorHAnsi"/>
          <w:color w:val="auto"/>
          <w:sz w:val="20"/>
          <w:szCs w:val="20"/>
        </w:rPr>
        <w:t>/monitoringowi</w:t>
      </w:r>
      <w:r w:rsidR="00D84CBC" w:rsidRPr="001C6B24">
        <w:rPr>
          <w:rFonts w:asciiTheme="minorHAnsi" w:hAnsiTheme="minorHAnsi" w:cstheme="minorHAnsi"/>
          <w:color w:val="auto"/>
          <w:sz w:val="20"/>
          <w:szCs w:val="20"/>
        </w:rPr>
        <w:t xml:space="preserve"> może oznaczać, że P</w:t>
      </w:r>
      <w:r w:rsidRPr="001C6B24">
        <w:rPr>
          <w:rFonts w:asciiTheme="minorHAnsi" w:hAnsiTheme="minorHAnsi" w:cstheme="minorHAnsi"/>
          <w:color w:val="auto"/>
          <w:sz w:val="20"/>
          <w:szCs w:val="20"/>
        </w:rPr>
        <w:t xml:space="preserve">rzedsiębiorca nie uzyska </w:t>
      </w:r>
      <w:r w:rsidR="00D84CBC" w:rsidRPr="001C6B24">
        <w:rPr>
          <w:rFonts w:asciiTheme="minorHAnsi" w:hAnsiTheme="minorHAnsi" w:cstheme="minorHAnsi"/>
          <w:color w:val="auto"/>
          <w:sz w:val="20"/>
          <w:szCs w:val="20"/>
        </w:rPr>
        <w:t>refundacji kosztów usług rozwojowych</w:t>
      </w:r>
      <w:r w:rsidRPr="001C6B24">
        <w:rPr>
          <w:rFonts w:asciiTheme="minorHAnsi" w:hAnsiTheme="minorHAnsi" w:cstheme="minorHAnsi"/>
          <w:color w:val="auto"/>
          <w:sz w:val="20"/>
          <w:szCs w:val="20"/>
        </w:rPr>
        <w:t>.</w:t>
      </w:r>
    </w:p>
    <w:p w:rsidR="00E2736A" w:rsidRDefault="00D84CBC" w:rsidP="00E2736A">
      <w:pPr>
        <w:pStyle w:val="Default"/>
        <w:numPr>
          <w:ilvl w:val="1"/>
          <w:numId w:val="35"/>
        </w:numPr>
        <w:spacing w:line="276" w:lineRule="auto"/>
        <w:ind w:left="284" w:hanging="284"/>
        <w:jc w:val="both"/>
        <w:rPr>
          <w:rFonts w:asciiTheme="minorHAnsi" w:hAnsiTheme="minorHAnsi" w:cstheme="minorHAnsi"/>
          <w:color w:val="auto"/>
          <w:sz w:val="20"/>
          <w:szCs w:val="20"/>
        </w:rPr>
      </w:pPr>
      <w:r w:rsidRPr="001C6B24">
        <w:rPr>
          <w:rFonts w:asciiTheme="minorHAnsi" w:hAnsiTheme="minorHAnsi" w:cstheme="minorHAnsi"/>
          <w:color w:val="auto"/>
          <w:sz w:val="20"/>
          <w:szCs w:val="20"/>
        </w:rPr>
        <w:lastRenderedPageBreak/>
        <w:t>Refundacja usług</w:t>
      </w:r>
      <w:r w:rsidR="001F1004" w:rsidRPr="001C6B24">
        <w:rPr>
          <w:rFonts w:asciiTheme="minorHAnsi" w:hAnsiTheme="minorHAnsi" w:cstheme="minorHAnsi"/>
          <w:color w:val="auto"/>
          <w:sz w:val="20"/>
          <w:szCs w:val="20"/>
        </w:rPr>
        <w:t xml:space="preserve"> rozwojow</w:t>
      </w:r>
      <w:r w:rsidRPr="001C6B24">
        <w:rPr>
          <w:rFonts w:asciiTheme="minorHAnsi" w:hAnsiTheme="minorHAnsi" w:cstheme="minorHAnsi"/>
          <w:color w:val="auto"/>
          <w:sz w:val="20"/>
          <w:szCs w:val="20"/>
        </w:rPr>
        <w:t xml:space="preserve">ych </w:t>
      </w:r>
      <w:r w:rsidR="001F1004" w:rsidRPr="001C6B24">
        <w:rPr>
          <w:rFonts w:asciiTheme="minorHAnsi" w:hAnsiTheme="minorHAnsi" w:cstheme="minorHAnsi"/>
          <w:color w:val="auto"/>
          <w:sz w:val="20"/>
          <w:szCs w:val="20"/>
        </w:rPr>
        <w:t>może uwzględniać podatek od towarów i usług (VAT) wyłącznie w przypadku, gdy został on faktyczni</w:t>
      </w:r>
      <w:r w:rsidRPr="001C6B24">
        <w:rPr>
          <w:rFonts w:asciiTheme="minorHAnsi" w:hAnsiTheme="minorHAnsi" w:cstheme="minorHAnsi"/>
          <w:color w:val="auto"/>
          <w:sz w:val="20"/>
          <w:szCs w:val="20"/>
        </w:rPr>
        <w:t>e poniesiony przez P</w:t>
      </w:r>
      <w:r w:rsidR="001F1004" w:rsidRPr="001C6B24">
        <w:rPr>
          <w:rFonts w:asciiTheme="minorHAnsi" w:hAnsiTheme="minorHAnsi" w:cstheme="minorHAnsi"/>
          <w:color w:val="auto"/>
          <w:sz w:val="20"/>
          <w:szCs w:val="20"/>
        </w:rPr>
        <w:t xml:space="preserve">rzedsiębiorcę oraz </w:t>
      </w:r>
      <w:r w:rsidR="00B91044">
        <w:rPr>
          <w:rFonts w:asciiTheme="minorHAnsi" w:hAnsiTheme="minorHAnsi" w:cstheme="minorHAnsi"/>
          <w:color w:val="auto"/>
          <w:sz w:val="20"/>
          <w:szCs w:val="20"/>
        </w:rPr>
        <w:t xml:space="preserve">Przedsiębiorca </w:t>
      </w:r>
      <w:r w:rsidR="001F1004" w:rsidRPr="001C6B24">
        <w:rPr>
          <w:rFonts w:asciiTheme="minorHAnsi" w:hAnsiTheme="minorHAnsi" w:cstheme="minorHAnsi"/>
          <w:color w:val="auto"/>
          <w:sz w:val="20"/>
          <w:szCs w:val="20"/>
        </w:rPr>
        <w:t xml:space="preserve">nie ma prawnej możliwości odliczenia </w:t>
      </w:r>
      <w:r w:rsidR="001C6B24">
        <w:rPr>
          <w:rFonts w:asciiTheme="minorHAnsi" w:hAnsiTheme="minorHAnsi" w:cstheme="minorHAnsi"/>
          <w:color w:val="auto"/>
          <w:sz w:val="20"/>
          <w:szCs w:val="20"/>
        </w:rPr>
        <w:t xml:space="preserve">tego </w:t>
      </w:r>
      <w:r w:rsidR="001F1004" w:rsidRPr="001C6B24">
        <w:rPr>
          <w:rFonts w:asciiTheme="minorHAnsi" w:hAnsiTheme="minorHAnsi" w:cstheme="minorHAnsi"/>
          <w:color w:val="auto"/>
          <w:sz w:val="20"/>
          <w:szCs w:val="20"/>
        </w:rPr>
        <w:t>podatku.</w:t>
      </w:r>
    </w:p>
    <w:p w:rsidR="00E2736A" w:rsidRDefault="001174B0" w:rsidP="00E2736A">
      <w:pPr>
        <w:pStyle w:val="Default"/>
        <w:numPr>
          <w:ilvl w:val="1"/>
          <w:numId w:val="35"/>
        </w:numPr>
        <w:spacing w:line="276" w:lineRule="auto"/>
        <w:ind w:left="284" w:hanging="284"/>
        <w:jc w:val="both"/>
        <w:rPr>
          <w:rFonts w:asciiTheme="minorHAnsi" w:hAnsiTheme="minorHAnsi" w:cstheme="minorHAnsi"/>
          <w:color w:val="auto"/>
          <w:sz w:val="20"/>
          <w:szCs w:val="20"/>
        </w:rPr>
      </w:pPr>
      <w:r w:rsidRPr="00B91044">
        <w:rPr>
          <w:rFonts w:asciiTheme="minorHAnsi" w:hAnsiTheme="minorHAnsi" w:cstheme="minorHAnsi"/>
          <w:color w:val="auto"/>
          <w:sz w:val="20"/>
          <w:szCs w:val="20"/>
        </w:rPr>
        <w:t>Refundacja usług rozwojowych świadczonych w formie egzaminu jest możliwa tylko w przypadku</w:t>
      </w:r>
      <w:r w:rsidR="0096052A">
        <w:rPr>
          <w:rFonts w:asciiTheme="minorHAnsi" w:hAnsiTheme="minorHAnsi" w:cstheme="minorHAnsi"/>
          <w:color w:val="auto"/>
          <w:sz w:val="20"/>
          <w:szCs w:val="20"/>
        </w:rPr>
        <w:t>, kiedy</w:t>
      </w:r>
      <w:r w:rsidR="0096052A" w:rsidRPr="0096052A">
        <w:rPr>
          <w:rFonts w:asciiTheme="minorHAnsi" w:hAnsiTheme="minorHAnsi" w:cstheme="minorHAnsi"/>
          <w:color w:val="auto"/>
          <w:sz w:val="20"/>
          <w:szCs w:val="20"/>
        </w:rPr>
        <w:t xml:space="preserve"> </w:t>
      </w:r>
      <w:r w:rsidR="0096052A">
        <w:rPr>
          <w:rFonts w:asciiTheme="minorHAnsi" w:hAnsiTheme="minorHAnsi" w:cstheme="minorHAnsi"/>
          <w:color w:val="auto"/>
          <w:sz w:val="20"/>
          <w:szCs w:val="20"/>
        </w:rPr>
        <w:t xml:space="preserve">wynika z rekomendacji </w:t>
      </w:r>
      <w:r w:rsidR="0096052A" w:rsidRPr="00634ACA">
        <w:rPr>
          <w:rFonts w:asciiTheme="minorHAnsi" w:hAnsiTheme="minorHAnsi" w:cstheme="minorHAnsi"/>
          <w:color w:val="auto"/>
          <w:sz w:val="20"/>
          <w:szCs w:val="20"/>
        </w:rPr>
        <w:t>wydanej przez SR</w:t>
      </w:r>
      <w:r w:rsidR="0096052A">
        <w:rPr>
          <w:rFonts w:asciiTheme="minorHAnsi" w:hAnsiTheme="minorHAnsi" w:cstheme="minorHAnsi"/>
          <w:color w:val="auto"/>
          <w:sz w:val="20"/>
          <w:szCs w:val="20"/>
        </w:rPr>
        <w:t xml:space="preserve"> oraz</w:t>
      </w:r>
      <w:r w:rsidRPr="00B91044">
        <w:rPr>
          <w:rFonts w:asciiTheme="minorHAnsi" w:hAnsiTheme="minorHAnsi" w:cstheme="minorHAnsi"/>
          <w:color w:val="auto"/>
          <w:sz w:val="20"/>
          <w:szCs w:val="20"/>
        </w:rPr>
        <w:t xml:space="preserve"> egzamin jest integralną </w:t>
      </w:r>
      <w:r w:rsidR="00810E87" w:rsidRPr="00B91044">
        <w:rPr>
          <w:rFonts w:asciiTheme="minorHAnsi" w:hAnsiTheme="minorHAnsi" w:cstheme="minorHAnsi"/>
          <w:color w:val="auto"/>
          <w:sz w:val="20"/>
          <w:szCs w:val="20"/>
        </w:rPr>
        <w:t>częścią</w:t>
      </w:r>
      <w:r w:rsidRPr="00B91044">
        <w:rPr>
          <w:rFonts w:asciiTheme="minorHAnsi" w:hAnsiTheme="minorHAnsi" w:cstheme="minorHAnsi"/>
          <w:color w:val="auto"/>
          <w:sz w:val="20"/>
          <w:szCs w:val="20"/>
        </w:rPr>
        <w:t xml:space="preserve"> usługi</w:t>
      </w:r>
      <w:r w:rsidR="00641AF3">
        <w:rPr>
          <w:rFonts w:asciiTheme="minorHAnsi" w:hAnsiTheme="minorHAnsi" w:cstheme="minorHAnsi"/>
          <w:color w:val="auto"/>
          <w:sz w:val="20"/>
          <w:szCs w:val="20"/>
        </w:rPr>
        <w:t xml:space="preserve"> </w:t>
      </w:r>
      <w:r w:rsidRPr="00B91044">
        <w:rPr>
          <w:rFonts w:asciiTheme="minorHAnsi" w:hAnsiTheme="minorHAnsi" w:cstheme="minorHAnsi"/>
          <w:color w:val="auto"/>
          <w:sz w:val="20"/>
          <w:szCs w:val="20"/>
        </w:rPr>
        <w:t xml:space="preserve">lub jest przeprowadzany przez Podmiot </w:t>
      </w:r>
      <w:r w:rsidR="00810E87" w:rsidRPr="00B91044">
        <w:rPr>
          <w:rFonts w:asciiTheme="minorHAnsi" w:hAnsiTheme="minorHAnsi" w:cstheme="minorHAnsi"/>
          <w:color w:val="auto"/>
          <w:sz w:val="20"/>
          <w:szCs w:val="20"/>
        </w:rPr>
        <w:t>zarejestrowany</w:t>
      </w:r>
      <w:r w:rsidRPr="00B91044">
        <w:rPr>
          <w:rFonts w:asciiTheme="minorHAnsi" w:hAnsiTheme="minorHAnsi" w:cstheme="minorHAnsi"/>
          <w:color w:val="auto"/>
          <w:sz w:val="20"/>
          <w:szCs w:val="20"/>
        </w:rPr>
        <w:t xml:space="preserve"> w Bazie</w:t>
      </w:r>
      <w:r w:rsidR="00810E87" w:rsidRPr="00B91044">
        <w:rPr>
          <w:rFonts w:asciiTheme="minorHAnsi" w:hAnsiTheme="minorHAnsi" w:cstheme="minorHAnsi"/>
          <w:color w:val="auto"/>
          <w:sz w:val="20"/>
          <w:szCs w:val="20"/>
        </w:rPr>
        <w:t xml:space="preserve"> Usług Rozwojowych</w:t>
      </w:r>
      <w:r w:rsidRPr="00B91044">
        <w:rPr>
          <w:rFonts w:asciiTheme="minorHAnsi" w:hAnsiTheme="minorHAnsi" w:cstheme="minorHAnsi"/>
          <w:color w:val="auto"/>
          <w:sz w:val="20"/>
          <w:szCs w:val="20"/>
        </w:rPr>
        <w:t xml:space="preserve"> i posiadający uprawnienia do publikowania usług z możliwością dofinansowania ze środków publicznych.</w:t>
      </w:r>
    </w:p>
    <w:p w:rsidR="00E2736A" w:rsidRDefault="001F1004" w:rsidP="00E2736A">
      <w:pPr>
        <w:pStyle w:val="Default"/>
        <w:numPr>
          <w:ilvl w:val="1"/>
          <w:numId w:val="35"/>
        </w:numPr>
        <w:spacing w:line="276" w:lineRule="auto"/>
        <w:ind w:left="284" w:hanging="284"/>
        <w:jc w:val="both"/>
        <w:rPr>
          <w:rFonts w:asciiTheme="minorHAnsi" w:hAnsiTheme="minorHAnsi" w:cstheme="minorHAnsi"/>
          <w:color w:val="auto"/>
          <w:sz w:val="20"/>
          <w:szCs w:val="20"/>
        </w:rPr>
      </w:pPr>
      <w:r w:rsidRPr="00A96EDD">
        <w:rPr>
          <w:rFonts w:asciiTheme="minorHAnsi" w:hAnsiTheme="minorHAnsi" w:cstheme="minorHAnsi"/>
          <w:color w:val="auto"/>
          <w:sz w:val="20"/>
          <w:szCs w:val="20"/>
        </w:rPr>
        <w:t xml:space="preserve">W przypadku zaistnienia uzasadnionych wątpliwości odnośnie prawidłowej realizacji postanowień </w:t>
      </w:r>
      <w:r w:rsidR="00D84CBC" w:rsidRPr="00A96EDD">
        <w:rPr>
          <w:rFonts w:asciiTheme="minorHAnsi" w:hAnsiTheme="minorHAnsi" w:cstheme="minorHAnsi"/>
          <w:color w:val="auto"/>
          <w:sz w:val="20"/>
          <w:szCs w:val="20"/>
        </w:rPr>
        <w:t xml:space="preserve">niniejszej </w:t>
      </w:r>
      <w:r w:rsidRPr="00A96EDD">
        <w:rPr>
          <w:rFonts w:asciiTheme="minorHAnsi" w:hAnsiTheme="minorHAnsi" w:cstheme="minorHAnsi"/>
          <w:color w:val="auto"/>
          <w:sz w:val="20"/>
          <w:szCs w:val="20"/>
        </w:rPr>
        <w:t xml:space="preserve">Umowy, Operator może wstrzymać refundację </w:t>
      </w:r>
      <w:r w:rsidR="004B286D" w:rsidRPr="00A96EDD">
        <w:rPr>
          <w:rFonts w:asciiTheme="minorHAnsi" w:hAnsiTheme="minorHAnsi" w:cstheme="minorHAnsi"/>
          <w:color w:val="auto"/>
          <w:sz w:val="20"/>
          <w:szCs w:val="20"/>
        </w:rPr>
        <w:t>kosztów</w:t>
      </w:r>
      <w:r w:rsidRPr="00A96EDD">
        <w:rPr>
          <w:rFonts w:asciiTheme="minorHAnsi" w:hAnsiTheme="minorHAnsi" w:cstheme="minorHAnsi"/>
          <w:color w:val="auto"/>
          <w:sz w:val="20"/>
          <w:szCs w:val="20"/>
        </w:rPr>
        <w:t xml:space="preserve"> do momentu wyjaśnienia wszelkich zaistniałych wątpliwości.</w:t>
      </w:r>
    </w:p>
    <w:p w:rsidR="00E2736A" w:rsidRDefault="00C31550" w:rsidP="00E2736A">
      <w:pPr>
        <w:pStyle w:val="Default"/>
        <w:numPr>
          <w:ilvl w:val="1"/>
          <w:numId w:val="35"/>
        </w:numPr>
        <w:spacing w:line="276" w:lineRule="auto"/>
        <w:ind w:left="284" w:hanging="284"/>
        <w:jc w:val="both"/>
        <w:rPr>
          <w:rFonts w:asciiTheme="minorHAnsi" w:hAnsiTheme="minorHAnsi" w:cstheme="minorHAnsi"/>
          <w:color w:val="auto"/>
          <w:sz w:val="20"/>
          <w:szCs w:val="20"/>
        </w:rPr>
      </w:pPr>
      <w:r w:rsidRPr="00A96EDD">
        <w:rPr>
          <w:rFonts w:asciiTheme="minorHAnsi" w:hAnsiTheme="minorHAnsi" w:cstheme="minorHAnsi"/>
          <w:color w:val="auto"/>
          <w:sz w:val="20"/>
          <w:szCs w:val="20"/>
        </w:rPr>
        <w:t>Refundacja określona w niniejszej Umowie nie dotyczy</w:t>
      </w:r>
      <w:r w:rsidR="001174B0" w:rsidRPr="00A96EDD">
        <w:rPr>
          <w:rFonts w:asciiTheme="minorHAnsi" w:hAnsiTheme="minorHAnsi" w:cstheme="minorHAnsi"/>
          <w:color w:val="auto"/>
          <w:sz w:val="20"/>
          <w:szCs w:val="20"/>
        </w:rPr>
        <w:t xml:space="preserve"> </w:t>
      </w:r>
      <w:r w:rsidRPr="00A96EDD">
        <w:rPr>
          <w:rFonts w:asciiTheme="minorHAnsi" w:hAnsiTheme="minorHAnsi" w:cstheme="minorHAnsi"/>
          <w:color w:val="auto"/>
          <w:sz w:val="20"/>
          <w:szCs w:val="20"/>
        </w:rPr>
        <w:t>usług rozwojowych realizowanych przez Podmiot świadczący usługi rozwojowe w Bazie</w:t>
      </w:r>
      <w:r w:rsidR="00810E87" w:rsidRPr="00A96EDD">
        <w:rPr>
          <w:rFonts w:asciiTheme="minorHAnsi" w:hAnsiTheme="minorHAnsi" w:cstheme="minorHAnsi"/>
          <w:color w:val="auto"/>
          <w:sz w:val="20"/>
          <w:szCs w:val="20"/>
        </w:rPr>
        <w:t xml:space="preserve"> Usług Rozwojowych</w:t>
      </w:r>
      <w:r w:rsidRPr="00A96EDD">
        <w:rPr>
          <w:rFonts w:asciiTheme="minorHAnsi" w:hAnsiTheme="minorHAnsi" w:cstheme="minorHAnsi"/>
          <w:color w:val="auto"/>
          <w:sz w:val="20"/>
          <w:szCs w:val="20"/>
        </w:rPr>
        <w:t>, który w całości lub w części powierzył wykonanie t</w:t>
      </w:r>
      <w:r w:rsidR="00810E87" w:rsidRPr="00A96EDD">
        <w:rPr>
          <w:rFonts w:asciiTheme="minorHAnsi" w:hAnsiTheme="minorHAnsi" w:cstheme="minorHAnsi"/>
          <w:color w:val="auto"/>
          <w:sz w:val="20"/>
          <w:szCs w:val="20"/>
        </w:rPr>
        <w:t>ych</w:t>
      </w:r>
      <w:r w:rsidRPr="00A96EDD">
        <w:rPr>
          <w:rFonts w:asciiTheme="minorHAnsi" w:hAnsiTheme="minorHAnsi" w:cstheme="minorHAnsi"/>
          <w:color w:val="auto"/>
          <w:sz w:val="20"/>
          <w:szCs w:val="20"/>
        </w:rPr>
        <w:t xml:space="preserve"> usł</w:t>
      </w:r>
      <w:r w:rsidR="00810E87" w:rsidRPr="00A96EDD">
        <w:rPr>
          <w:rFonts w:asciiTheme="minorHAnsi" w:hAnsiTheme="minorHAnsi" w:cstheme="minorHAnsi"/>
          <w:color w:val="auto"/>
          <w:sz w:val="20"/>
          <w:szCs w:val="20"/>
        </w:rPr>
        <w:t xml:space="preserve">ug rozwojowych </w:t>
      </w:r>
      <w:r w:rsidRPr="00A96EDD">
        <w:rPr>
          <w:rFonts w:asciiTheme="minorHAnsi" w:hAnsiTheme="minorHAnsi" w:cstheme="minorHAnsi"/>
          <w:color w:val="auto"/>
          <w:sz w:val="20"/>
          <w:szCs w:val="20"/>
        </w:rPr>
        <w:t>innym Podmiotom</w:t>
      </w:r>
      <w:r w:rsidR="00810E87" w:rsidRPr="00A96EDD">
        <w:rPr>
          <w:rFonts w:asciiTheme="minorHAnsi" w:hAnsiTheme="minorHAnsi" w:cstheme="minorHAnsi"/>
          <w:color w:val="auto"/>
          <w:sz w:val="20"/>
          <w:szCs w:val="20"/>
        </w:rPr>
        <w:t>.</w:t>
      </w:r>
    </w:p>
    <w:p w:rsidR="00C31550" w:rsidRPr="00977A7B" w:rsidRDefault="00C31550" w:rsidP="00977A7B">
      <w:pPr>
        <w:pStyle w:val="Default"/>
        <w:spacing w:line="276" w:lineRule="auto"/>
        <w:ind w:left="284"/>
        <w:jc w:val="both"/>
        <w:rPr>
          <w:rFonts w:asciiTheme="minorHAnsi" w:hAnsiTheme="minorHAnsi" w:cstheme="minorHAnsi"/>
          <w:color w:val="auto"/>
          <w:sz w:val="20"/>
          <w:szCs w:val="20"/>
        </w:rPr>
      </w:pPr>
    </w:p>
    <w:p w:rsidR="0088635F" w:rsidRPr="00357480" w:rsidRDefault="00A77FDA" w:rsidP="00A96EDD">
      <w:pPr>
        <w:keepNext/>
        <w:keepLines/>
        <w:spacing w:after="160" w:line="276" w:lineRule="auto"/>
        <w:jc w:val="center"/>
        <w:rPr>
          <w:rFonts w:asciiTheme="minorHAnsi" w:hAnsiTheme="minorHAnsi" w:cstheme="minorHAnsi"/>
          <w:b/>
          <w:sz w:val="20"/>
          <w:szCs w:val="20"/>
        </w:rPr>
      </w:pPr>
      <w:r w:rsidRPr="00357480">
        <w:rPr>
          <w:rFonts w:asciiTheme="minorHAnsi" w:hAnsiTheme="minorHAnsi" w:cstheme="minorHAnsi"/>
          <w:b/>
          <w:sz w:val="20"/>
          <w:szCs w:val="20"/>
        </w:rPr>
        <w:t>§</w:t>
      </w:r>
      <w:r w:rsidR="002875BF" w:rsidRPr="00357480">
        <w:rPr>
          <w:rFonts w:asciiTheme="minorHAnsi" w:hAnsiTheme="minorHAnsi" w:cstheme="minorHAnsi"/>
          <w:b/>
          <w:sz w:val="20"/>
          <w:szCs w:val="20"/>
        </w:rPr>
        <w:t>5</w:t>
      </w:r>
    </w:p>
    <w:p w:rsidR="00D933B4" w:rsidRPr="00357480" w:rsidRDefault="0019669C" w:rsidP="00A96EDD">
      <w:pPr>
        <w:keepNext/>
        <w:keepLines/>
        <w:spacing w:after="160" w:line="276" w:lineRule="auto"/>
        <w:jc w:val="center"/>
        <w:rPr>
          <w:rFonts w:asciiTheme="minorHAnsi" w:hAnsiTheme="minorHAnsi" w:cstheme="minorHAnsi"/>
          <w:b/>
          <w:sz w:val="20"/>
          <w:szCs w:val="20"/>
        </w:rPr>
      </w:pPr>
      <w:r w:rsidRPr="00357480">
        <w:rPr>
          <w:rFonts w:asciiTheme="minorHAnsi" w:hAnsiTheme="minorHAnsi" w:cstheme="minorHAnsi"/>
          <w:b/>
          <w:sz w:val="20"/>
          <w:szCs w:val="20"/>
        </w:rPr>
        <w:t xml:space="preserve">Poziom refundacji </w:t>
      </w:r>
    </w:p>
    <w:p w:rsidR="00A01436" w:rsidRDefault="00252FC2" w:rsidP="00977A7B">
      <w:pPr>
        <w:pStyle w:val="Default"/>
        <w:numPr>
          <w:ilvl w:val="0"/>
          <w:numId w:val="15"/>
        </w:numPr>
        <w:spacing w:line="276" w:lineRule="auto"/>
        <w:ind w:left="284" w:hanging="284"/>
        <w:jc w:val="both"/>
        <w:rPr>
          <w:rFonts w:asciiTheme="minorHAnsi" w:hAnsiTheme="minorHAnsi" w:cstheme="minorHAnsi"/>
          <w:sz w:val="20"/>
          <w:szCs w:val="20"/>
        </w:rPr>
      </w:pPr>
      <w:r w:rsidRPr="00357480">
        <w:rPr>
          <w:rFonts w:asciiTheme="minorHAnsi" w:hAnsiTheme="minorHAnsi" w:cstheme="minorHAnsi"/>
          <w:sz w:val="20"/>
          <w:szCs w:val="20"/>
        </w:rPr>
        <w:t xml:space="preserve">Poziom </w:t>
      </w:r>
      <w:r w:rsidR="00D84CBC">
        <w:rPr>
          <w:rFonts w:asciiTheme="minorHAnsi" w:hAnsiTheme="minorHAnsi" w:cstheme="minorHAnsi"/>
          <w:sz w:val="20"/>
          <w:szCs w:val="20"/>
        </w:rPr>
        <w:t>refundacji</w:t>
      </w:r>
      <w:r w:rsidRPr="00357480">
        <w:rPr>
          <w:rFonts w:asciiTheme="minorHAnsi" w:hAnsiTheme="minorHAnsi" w:cstheme="minorHAnsi"/>
          <w:sz w:val="20"/>
          <w:szCs w:val="20"/>
        </w:rPr>
        <w:t xml:space="preserve"> kosztów pojedynczej usługi rozwojowej</w:t>
      </w:r>
      <w:r w:rsidR="00286AC7">
        <w:rPr>
          <w:rFonts w:asciiTheme="minorHAnsi" w:hAnsiTheme="minorHAnsi" w:cstheme="minorHAnsi"/>
          <w:sz w:val="20"/>
          <w:szCs w:val="20"/>
        </w:rPr>
        <w:t xml:space="preserve"> wynosi</w:t>
      </w:r>
      <w:r w:rsidR="00376176">
        <w:rPr>
          <w:rFonts w:asciiTheme="minorHAnsi" w:hAnsiTheme="minorHAnsi" w:cstheme="minorHAnsi"/>
          <w:sz w:val="20"/>
          <w:szCs w:val="20"/>
        </w:rPr>
        <w:t xml:space="preserve"> do</w:t>
      </w:r>
      <w:r w:rsidR="00286AC7">
        <w:rPr>
          <w:rFonts w:asciiTheme="minorHAnsi" w:hAnsiTheme="minorHAnsi" w:cstheme="minorHAnsi"/>
          <w:sz w:val="20"/>
          <w:szCs w:val="20"/>
        </w:rPr>
        <w:t xml:space="preserve"> </w:t>
      </w:r>
      <w:r w:rsidR="00C22FD6">
        <w:rPr>
          <w:rFonts w:asciiTheme="minorHAnsi" w:hAnsiTheme="minorHAnsi" w:cstheme="minorHAnsi"/>
          <w:sz w:val="20"/>
          <w:szCs w:val="20"/>
        </w:rPr>
        <w:t>8</w:t>
      </w:r>
      <w:r w:rsidR="00682390" w:rsidRPr="00357480">
        <w:rPr>
          <w:rFonts w:asciiTheme="minorHAnsi" w:hAnsiTheme="minorHAnsi" w:cstheme="minorHAnsi"/>
          <w:sz w:val="20"/>
          <w:szCs w:val="20"/>
        </w:rPr>
        <w:t>0</w:t>
      </w:r>
      <w:r w:rsidR="00BB7711" w:rsidRPr="00357480">
        <w:rPr>
          <w:rFonts w:asciiTheme="minorHAnsi" w:hAnsiTheme="minorHAnsi" w:cstheme="minorHAnsi"/>
          <w:sz w:val="20"/>
          <w:szCs w:val="20"/>
        </w:rPr>
        <w:t>% kosztów tej usługi.</w:t>
      </w:r>
    </w:p>
    <w:p w:rsidR="0019669C" w:rsidRPr="00357480" w:rsidRDefault="00A01436" w:rsidP="00977A7B">
      <w:pPr>
        <w:pStyle w:val="Akapitzlist"/>
        <w:numPr>
          <w:ilvl w:val="0"/>
          <w:numId w:val="15"/>
        </w:numPr>
        <w:autoSpaceDE w:val="0"/>
        <w:autoSpaceDN w:val="0"/>
        <w:adjustRightInd w:val="0"/>
        <w:spacing w:line="276" w:lineRule="auto"/>
        <w:ind w:left="284" w:hanging="284"/>
        <w:jc w:val="both"/>
        <w:rPr>
          <w:rFonts w:asciiTheme="minorHAnsi" w:hAnsiTheme="minorHAnsi" w:cstheme="minorHAnsi"/>
          <w:color w:val="000000"/>
          <w:sz w:val="20"/>
          <w:szCs w:val="20"/>
        </w:rPr>
      </w:pPr>
      <w:r>
        <w:rPr>
          <w:rFonts w:asciiTheme="minorHAnsi" w:hAnsiTheme="minorHAnsi" w:cstheme="minorHAnsi"/>
          <w:color w:val="000000"/>
          <w:sz w:val="20"/>
          <w:szCs w:val="20"/>
        </w:rPr>
        <w:t>W przypadku, gdy dany P</w:t>
      </w:r>
      <w:r w:rsidR="00252FC2" w:rsidRPr="00357480">
        <w:rPr>
          <w:rFonts w:asciiTheme="minorHAnsi" w:hAnsiTheme="minorHAnsi" w:cstheme="minorHAnsi"/>
          <w:color w:val="000000"/>
          <w:sz w:val="20"/>
          <w:szCs w:val="20"/>
        </w:rPr>
        <w:t xml:space="preserve">rzedsiębiorca wykorzysta dozwolony limit pomocy de </w:t>
      </w:r>
      <w:proofErr w:type="spellStart"/>
      <w:r w:rsidR="00252FC2" w:rsidRPr="00357480">
        <w:rPr>
          <w:rFonts w:asciiTheme="minorHAnsi" w:hAnsiTheme="minorHAnsi" w:cstheme="minorHAnsi"/>
          <w:color w:val="000000"/>
          <w:sz w:val="20"/>
          <w:szCs w:val="20"/>
        </w:rPr>
        <w:t>minimis</w:t>
      </w:r>
      <w:proofErr w:type="spellEnd"/>
      <w:r w:rsidR="00252FC2" w:rsidRPr="00357480">
        <w:rPr>
          <w:rFonts w:asciiTheme="minorHAnsi" w:hAnsiTheme="minorHAnsi" w:cstheme="minorHAnsi"/>
          <w:color w:val="000000"/>
          <w:sz w:val="20"/>
          <w:szCs w:val="20"/>
        </w:rPr>
        <w:t xml:space="preserve"> (200 tys. EUR lub 100 tys. EUR w przypadku prowadzonej działalności w transporcie drogowym towarów), o którym mowa w art. 3 ust. 2 </w:t>
      </w:r>
      <w:r w:rsidR="00252FC2" w:rsidRPr="00357480">
        <w:rPr>
          <w:rFonts w:asciiTheme="minorHAnsi" w:hAnsiTheme="minorHAnsi" w:cstheme="minorHAnsi"/>
          <w:iCs/>
          <w:color w:val="000000"/>
          <w:sz w:val="20"/>
          <w:szCs w:val="20"/>
        </w:rPr>
        <w:t>Rozporządzenia Komisji (UE) nr 1407/2013</w:t>
      </w:r>
      <w:r w:rsidR="0019669C" w:rsidRPr="00357480">
        <w:rPr>
          <w:rFonts w:asciiTheme="minorHAnsi" w:hAnsiTheme="minorHAnsi" w:cstheme="minorHAnsi"/>
          <w:color w:val="000000"/>
          <w:sz w:val="20"/>
          <w:szCs w:val="20"/>
        </w:rPr>
        <w:t>, może być mu udzielona:</w:t>
      </w:r>
    </w:p>
    <w:p w:rsidR="0019669C" w:rsidRPr="00357480" w:rsidRDefault="00252FC2" w:rsidP="00A266D2">
      <w:pPr>
        <w:pStyle w:val="Akapitzlist"/>
        <w:numPr>
          <w:ilvl w:val="1"/>
          <w:numId w:val="39"/>
        </w:numPr>
        <w:autoSpaceDE w:val="0"/>
        <w:autoSpaceDN w:val="0"/>
        <w:adjustRightInd w:val="0"/>
        <w:spacing w:line="276" w:lineRule="auto"/>
        <w:ind w:left="709"/>
        <w:jc w:val="both"/>
        <w:rPr>
          <w:rFonts w:asciiTheme="minorHAnsi" w:hAnsiTheme="minorHAnsi" w:cstheme="minorHAnsi"/>
          <w:color w:val="000000"/>
          <w:sz w:val="20"/>
          <w:szCs w:val="20"/>
        </w:rPr>
      </w:pPr>
      <w:r w:rsidRPr="00357480">
        <w:rPr>
          <w:rFonts w:asciiTheme="minorHAnsi" w:hAnsiTheme="minorHAnsi" w:cstheme="minorHAnsi"/>
          <w:bCs/>
          <w:color w:val="000000"/>
          <w:sz w:val="20"/>
          <w:szCs w:val="20"/>
        </w:rPr>
        <w:t xml:space="preserve">pomoc publiczna na szkolenia </w:t>
      </w:r>
      <w:r w:rsidR="009A2CB6">
        <w:rPr>
          <w:rFonts w:asciiTheme="minorHAnsi" w:hAnsiTheme="minorHAnsi" w:cstheme="minorHAnsi"/>
          <w:color w:val="000000"/>
          <w:sz w:val="20"/>
          <w:szCs w:val="20"/>
        </w:rPr>
        <w:t>(zgodnie z rozdziałem 4c</w:t>
      </w:r>
      <w:r w:rsidRPr="00357480">
        <w:rPr>
          <w:rFonts w:asciiTheme="minorHAnsi" w:hAnsiTheme="minorHAnsi" w:cstheme="minorHAnsi"/>
          <w:color w:val="000000"/>
          <w:sz w:val="20"/>
          <w:szCs w:val="20"/>
        </w:rPr>
        <w:t xml:space="preserve"> </w:t>
      </w:r>
      <w:r w:rsidRPr="00357480">
        <w:rPr>
          <w:rFonts w:asciiTheme="minorHAnsi" w:hAnsiTheme="minorHAnsi" w:cstheme="minorHAnsi"/>
          <w:iCs/>
          <w:color w:val="000000"/>
          <w:sz w:val="20"/>
          <w:szCs w:val="20"/>
        </w:rPr>
        <w:t xml:space="preserve">Rozporządzenia </w:t>
      </w:r>
      <w:proofErr w:type="spellStart"/>
      <w:r w:rsidRPr="00357480">
        <w:rPr>
          <w:rFonts w:asciiTheme="minorHAnsi" w:hAnsiTheme="minorHAnsi" w:cstheme="minorHAnsi"/>
          <w:iCs/>
          <w:color w:val="000000"/>
          <w:sz w:val="20"/>
          <w:szCs w:val="20"/>
        </w:rPr>
        <w:t>MIiR</w:t>
      </w:r>
      <w:proofErr w:type="spellEnd"/>
      <w:r w:rsidRPr="00357480">
        <w:rPr>
          <w:rFonts w:asciiTheme="minorHAnsi" w:hAnsiTheme="minorHAnsi" w:cstheme="minorHAnsi"/>
          <w:iCs/>
          <w:color w:val="000000"/>
          <w:sz w:val="20"/>
          <w:szCs w:val="20"/>
        </w:rPr>
        <w:t xml:space="preserve"> z dnia 2 lipca 2015 r., </w:t>
      </w:r>
      <w:r w:rsidR="0019669C" w:rsidRPr="00357480">
        <w:rPr>
          <w:rFonts w:asciiTheme="minorHAnsi" w:hAnsiTheme="minorHAnsi" w:cstheme="minorHAnsi"/>
          <w:color w:val="000000"/>
          <w:sz w:val="20"/>
          <w:szCs w:val="20"/>
        </w:rPr>
        <w:t>Dz.U. z 201</w:t>
      </w:r>
      <w:r w:rsidR="009A2CB6">
        <w:rPr>
          <w:rFonts w:asciiTheme="minorHAnsi" w:hAnsiTheme="minorHAnsi" w:cstheme="minorHAnsi"/>
          <w:color w:val="000000"/>
          <w:sz w:val="20"/>
          <w:szCs w:val="20"/>
        </w:rPr>
        <w:t>8</w:t>
      </w:r>
      <w:r w:rsidR="0019669C" w:rsidRPr="00357480">
        <w:rPr>
          <w:rFonts w:asciiTheme="minorHAnsi" w:hAnsiTheme="minorHAnsi" w:cstheme="minorHAnsi"/>
          <w:color w:val="000000"/>
          <w:sz w:val="20"/>
          <w:szCs w:val="20"/>
        </w:rPr>
        <w:t xml:space="preserve">r., poz. </w:t>
      </w:r>
      <w:r w:rsidR="009A2CB6">
        <w:rPr>
          <w:rFonts w:asciiTheme="minorHAnsi" w:hAnsiTheme="minorHAnsi" w:cstheme="minorHAnsi"/>
          <w:color w:val="000000"/>
          <w:sz w:val="20"/>
          <w:szCs w:val="20"/>
        </w:rPr>
        <w:t>2256)</w:t>
      </w:r>
      <w:r w:rsidR="0019669C" w:rsidRPr="00357480">
        <w:rPr>
          <w:rFonts w:asciiTheme="minorHAnsi" w:hAnsiTheme="minorHAnsi" w:cstheme="minorHAnsi"/>
          <w:color w:val="000000"/>
          <w:sz w:val="20"/>
          <w:szCs w:val="20"/>
        </w:rPr>
        <w:t xml:space="preserve">. </w:t>
      </w:r>
    </w:p>
    <w:p w:rsidR="00252FC2" w:rsidRPr="00357480" w:rsidRDefault="00252FC2" w:rsidP="00A266D2">
      <w:pPr>
        <w:pStyle w:val="Akapitzlist"/>
        <w:numPr>
          <w:ilvl w:val="1"/>
          <w:numId w:val="39"/>
        </w:numPr>
        <w:autoSpaceDE w:val="0"/>
        <w:autoSpaceDN w:val="0"/>
        <w:adjustRightInd w:val="0"/>
        <w:spacing w:line="276" w:lineRule="auto"/>
        <w:ind w:left="709"/>
        <w:jc w:val="both"/>
        <w:rPr>
          <w:rFonts w:asciiTheme="minorHAnsi" w:hAnsiTheme="minorHAnsi" w:cstheme="minorHAnsi"/>
          <w:color w:val="000000"/>
          <w:sz w:val="20"/>
          <w:szCs w:val="20"/>
        </w:rPr>
      </w:pPr>
      <w:r w:rsidRPr="00357480">
        <w:rPr>
          <w:rFonts w:asciiTheme="minorHAnsi" w:hAnsiTheme="minorHAnsi" w:cstheme="minorHAnsi"/>
          <w:bCs/>
          <w:color w:val="000000"/>
          <w:sz w:val="20"/>
          <w:szCs w:val="20"/>
        </w:rPr>
        <w:t>pomoc publiczna na usługi doradcze</w:t>
      </w:r>
      <w:r w:rsidRPr="00357480">
        <w:rPr>
          <w:rFonts w:asciiTheme="minorHAnsi" w:hAnsiTheme="minorHAnsi" w:cstheme="minorHAnsi"/>
          <w:b/>
          <w:bCs/>
          <w:color w:val="000000"/>
          <w:sz w:val="20"/>
          <w:szCs w:val="20"/>
        </w:rPr>
        <w:t xml:space="preserve"> </w:t>
      </w:r>
      <w:r w:rsidRPr="00357480">
        <w:rPr>
          <w:rFonts w:asciiTheme="minorHAnsi" w:hAnsiTheme="minorHAnsi" w:cstheme="minorHAnsi"/>
          <w:color w:val="000000"/>
          <w:sz w:val="20"/>
          <w:szCs w:val="20"/>
        </w:rPr>
        <w:t>(zgodnie z rozdziałem 4</w:t>
      </w:r>
      <w:r w:rsidR="009A2CB6">
        <w:rPr>
          <w:rFonts w:asciiTheme="minorHAnsi" w:hAnsiTheme="minorHAnsi" w:cstheme="minorHAnsi"/>
          <w:color w:val="000000"/>
          <w:sz w:val="20"/>
          <w:szCs w:val="20"/>
        </w:rPr>
        <w:t>c</w:t>
      </w:r>
      <w:r w:rsidRPr="00357480">
        <w:rPr>
          <w:rFonts w:asciiTheme="minorHAnsi" w:hAnsiTheme="minorHAnsi" w:cstheme="minorHAnsi"/>
          <w:color w:val="000000"/>
          <w:sz w:val="20"/>
          <w:szCs w:val="20"/>
        </w:rPr>
        <w:t xml:space="preserve"> </w:t>
      </w:r>
      <w:r w:rsidRPr="00357480">
        <w:rPr>
          <w:rFonts w:asciiTheme="minorHAnsi" w:hAnsiTheme="minorHAnsi" w:cstheme="minorHAnsi"/>
          <w:iCs/>
          <w:color w:val="000000"/>
          <w:sz w:val="20"/>
          <w:szCs w:val="20"/>
        </w:rPr>
        <w:t xml:space="preserve">Rozporządzenia </w:t>
      </w:r>
      <w:proofErr w:type="spellStart"/>
      <w:r w:rsidRPr="00357480">
        <w:rPr>
          <w:rFonts w:asciiTheme="minorHAnsi" w:hAnsiTheme="minorHAnsi" w:cstheme="minorHAnsi"/>
          <w:iCs/>
          <w:color w:val="000000"/>
          <w:sz w:val="20"/>
          <w:szCs w:val="20"/>
        </w:rPr>
        <w:t>MIiR</w:t>
      </w:r>
      <w:proofErr w:type="spellEnd"/>
      <w:r w:rsidRPr="00357480">
        <w:rPr>
          <w:rFonts w:asciiTheme="minorHAnsi" w:hAnsiTheme="minorHAnsi" w:cstheme="minorHAnsi"/>
          <w:iCs/>
          <w:color w:val="000000"/>
          <w:sz w:val="20"/>
          <w:szCs w:val="20"/>
        </w:rPr>
        <w:t xml:space="preserve"> z dnia 2 lipca 2015 r. </w:t>
      </w:r>
      <w:r w:rsidR="009A2CB6">
        <w:rPr>
          <w:rFonts w:asciiTheme="minorHAnsi" w:hAnsiTheme="minorHAnsi" w:cstheme="minorHAnsi"/>
          <w:color w:val="000000"/>
          <w:sz w:val="20"/>
          <w:szCs w:val="20"/>
        </w:rPr>
        <w:t>(Dz.U. z 2018</w:t>
      </w:r>
      <w:r w:rsidR="0019669C" w:rsidRPr="00357480">
        <w:rPr>
          <w:rFonts w:asciiTheme="minorHAnsi" w:hAnsiTheme="minorHAnsi" w:cstheme="minorHAnsi"/>
          <w:color w:val="000000"/>
          <w:sz w:val="20"/>
          <w:szCs w:val="20"/>
        </w:rPr>
        <w:t xml:space="preserve">r., poz. </w:t>
      </w:r>
      <w:r w:rsidR="009A2CB6">
        <w:rPr>
          <w:rFonts w:asciiTheme="minorHAnsi" w:hAnsiTheme="minorHAnsi" w:cstheme="minorHAnsi"/>
          <w:color w:val="000000"/>
          <w:sz w:val="20"/>
          <w:szCs w:val="20"/>
        </w:rPr>
        <w:t>2256</w:t>
      </w:r>
      <w:r w:rsidR="0019669C" w:rsidRPr="00357480">
        <w:rPr>
          <w:rFonts w:asciiTheme="minorHAnsi" w:hAnsiTheme="minorHAnsi" w:cstheme="minorHAnsi"/>
          <w:color w:val="000000"/>
          <w:sz w:val="20"/>
          <w:szCs w:val="20"/>
        </w:rPr>
        <w:t xml:space="preserve">). </w:t>
      </w:r>
      <w:r w:rsidRPr="00357480">
        <w:rPr>
          <w:rFonts w:asciiTheme="minorHAnsi" w:hAnsiTheme="minorHAnsi" w:cstheme="minorHAnsi"/>
          <w:color w:val="000000"/>
          <w:sz w:val="20"/>
          <w:szCs w:val="20"/>
        </w:rPr>
        <w:t>Intensywność pomocy publicznej na usługi doradcze wynosi maksymalnie 50% wartości kosztów kwalifikowalnych.</w:t>
      </w:r>
    </w:p>
    <w:p w:rsidR="0088635F" w:rsidRPr="00B91044" w:rsidRDefault="0088635F" w:rsidP="00977A7B">
      <w:pPr>
        <w:pStyle w:val="Akapitzlist1"/>
        <w:numPr>
          <w:ilvl w:val="0"/>
          <w:numId w:val="15"/>
        </w:numPr>
        <w:spacing w:line="276" w:lineRule="auto"/>
        <w:ind w:left="284" w:hanging="284"/>
        <w:jc w:val="both"/>
        <w:rPr>
          <w:rFonts w:asciiTheme="minorHAnsi" w:hAnsiTheme="minorHAnsi" w:cstheme="minorHAnsi"/>
          <w:sz w:val="20"/>
          <w:szCs w:val="20"/>
        </w:rPr>
      </w:pPr>
      <w:r w:rsidRPr="00B91044">
        <w:rPr>
          <w:rFonts w:asciiTheme="minorHAnsi" w:hAnsiTheme="minorHAnsi" w:cstheme="minorHAnsi"/>
          <w:sz w:val="20"/>
          <w:szCs w:val="20"/>
        </w:rPr>
        <w:t xml:space="preserve">Przedsiębiorca </w:t>
      </w:r>
      <w:r w:rsidR="00B91044" w:rsidRPr="00B91044">
        <w:rPr>
          <w:rFonts w:asciiTheme="minorHAnsi" w:hAnsiTheme="minorHAnsi" w:cstheme="minorHAnsi"/>
          <w:sz w:val="20"/>
          <w:szCs w:val="20"/>
        </w:rPr>
        <w:t xml:space="preserve">zobowiązany jest do wniesienia wkładu własnego, stanowiącego co najmniej </w:t>
      </w:r>
      <w:r w:rsidR="00C22FD6">
        <w:rPr>
          <w:rFonts w:asciiTheme="minorHAnsi" w:hAnsiTheme="minorHAnsi" w:cstheme="minorHAnsi"/>
          <w:sz w:val="20"/>
          <w:szCs w:val="20"/>
        </w:rPr>
        <w:t>2</w:t>
      </w:r>
      <w:r w:rsidR="00682390" w:rsidRPr="00B91044">
        <w:rPr>
          <w:rFonts w:asciiTheme="minorHAnsi" w:hAnsiTheme="minorHAnsi" w:cstheme="minorHAnsi"/>
          <w:sz w:val="20"/>
          <w:szCs w:val="20"/>
        </w:rPr>
        <w:t>0</w:t>
      </w:r>
      <w:r w:rsidR="00461453">
        <w:rPr>
          <w:rFonts w:asciiTheme="minorHAnsi" w:hAnsiTheme="minorHAnsi" w:cstheme="minorHAnsi"/>
          <w:sz w:val="20"/>
          <w:szCs w:val="20"/>
        </w:rPr>
        <w:t xml:space="preserve">% wartości jednorazowej usługi </w:t>
      </w:r>
    </w:p>
    <w:p w:rsidR="007F13DF" w:rsidRPr="00B91044" w:rsidRDefault="000840EE" w:rsidP="000840EE">
      <w:pPr>
        <w:pStyle w:val="Akapitzlist1"/>
        <w:numPr>
          <w:ilvl w:val="0"/>
          <w:numId w:val="15"/>
        </w:numPr>
        <w:spacing w:line="276" w:lineRule="auto"/>
        <w:ind w:left="284" w:hanging="284"/>
        <w:jc w:val="both"/>
        <w:rPr>
          <w:rFonts w:asciiTheme="minorHAnsi" w:hAnsiTheme="minorHAnsi" w:cstheme="minorHAnsi"/>
          <w:sz w:val="20"/>
          <w:szCs w:val="20"/>
        </w:rPr>
      </w:pPr>
      <w:r w:rsidRPr="00B91044">
        <w:rPr>
          <w:rFonts w:asciiTheme="minorHAnsi" w:hAnsiTheme="minorHAnsi" w:cstheme="minorHAnsi"/>
          <w:sz w:val="20"/>
          <w:szCs w:val="20"/>
        </w:rPr>
        <w:t xml:space="preserve">Przedsiębiorca zobowiązuje się do pokrycia kosztów usługi rozwojowej w kwocie przekraczającej kwotę refundacji wskazaną w §2 ust. 1. </w:t>
      </w:r>
    </w:p>
    <w:p w:rsidR="000840EE" w:rsidRPr="000840EE" w:rsidRDefault="000840EE" w:rsidP="000840EE">
      <w:pPr>
        <w:pStyle w:val="Akapitzlist1"/>
        <w:spacing w:line="276" w:lineRule="auto"/>
        <w:ind w:left="284"/>
        <w:jc w:val="both"/>
        <w:rPr>
          <w:rFonts w:asciiTheme="minorHAnsi" w:hAnsiTheme="minorHAnsi" w:cstheme="minorHAnsi"/>
          <w:sz w:val="20"/>
          <w:szCs w:val="20"/>
        </w:rPr>
      </w:pPr>
    </w:p>
    <w:p w:rsidR="00252FC2" w:rsidRPr="00357480" w:rsidRDefault="00A01436" w:rsidP="00A96EDD">
      <w:pPr>
        <w:pStyle w:val="Teksttreci20"/>
        <w:keepNext/>
        <w:keepLines/>
        <w:widowControl/>
        <w:shd w:val="clear" w:color="auto" w:fill="auto"/>
        <w:spacing w:before="0" w:after="160" w:line="276" w:lineRule="auto"/>
        <w:ind w:firstLine="0"/>
        <w:rPr>
          <w:rFonts w:asciiTheme="minorHAnsi" w:hAnsiTheme="minorHAnsi" w:cstheme="minorHAnsi"/>
          <w:sz w:val="20"/>
          <w:szCs w:val="20"/>
        </w:rPr>
      </w:pPr>
      <w:r>
        <w:rPr>
          <w:rFonts w:asciiTheme="minorHAnsi" w:hAnsiTheme="minorHAnsi" w:cstheme="minorHAnsi"/>
          <w:b/>
          <w:sz w:val="20"/>
          <w:szCs w:val="20"/>
        </w:rPr>
        <w:t>§6</w:t>
      </w:r>
    </w:p>
    <w:p w:rsidR="00252FC2" w:rsidRPr="00357480" w:rsidRDefault="00252FC2" w:rsidP="00A96EDD">
      <w:pPr>
        <w:pStyle w:val="Teksttreci20"/>
        <w:keepNext/>
        <w:keepLines/>
        <w:widowControl/>
        <w:shd w:val="clear" w:color="auto" w:fill="auto"/>
        <w:spacing w:before="0" w:after="160" w:line="276" w:lineRule="auto"/>
        <w:ind w:firstLine="0"/>
        <w:rPr>
          <w:rFonts w:asciiTheme="minorHAnsi" w:hAnsiTheme="minorHAnsi" w:cstheme="minorHAnsi"/>
          <w:b/>
          <w:sz w:val="20"/>
          <w:szCs w:val="20"/>
        </w:rPr>
      </w:pPr>
      <w:r w:rsidRPr="00357480">
        <w:rPr>
          <w:rFonts w:asciiTheme="minorHAnsi" w:hAnsiTheme="minorHAnsi" w:cstheme="minorHAnsi"/>
          <w:b/>
          <w:sz w:val="20"/>
          <w:szCs w:val="20"/>
        </w:rPr>
        <w:t>Dane osobowe</w:t>
      </w:r>
    </w:p>
    <w:p w:rsidR="00253B72" w:rsidRDefault="00253B72" w:rsidP="00357480">
      <w:pPr>
        <w:pStyle w:val="Nagwek"/>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Przedsiębiorca powierza </w:t>
      </w:r>
      <w:r w:rsidR="000A06BF">
        <w:rPr>
          <w:rFonts w:asciiTheme="minorHAnsi" w:hAnsiTheme="minorHAnsi" w:cstheme="minorHAnsi"/>
          <w:sz w:val="20"/>
          <w:szCs w:val="20"/>
        </w:rPr>
        <w:t xml:space="preserve">Operatorowi </w:t>
      </w:r>
      <w:r>
        <w:rPr>
          <w:rFonts w:asciiTheme="minorHAnsi" w:hAnsiTheme="minorHAnsi" w:cstheme="minorHAnsi"/>
          <w:sz w:val="20"/>
          <w:szCs w:val="20"/>
        </w:rPr>
        <w:t>dane osobowe swoje i</w:t>
      </w:r>
      <w:r w:rsidR="000A06BF">
        <w:rPr>
          <w:rFonts w:asciiTheme="minorHAnsi" w:hAnsiTheme="minorHAnsi" w:cstheme="minorHAnsi"/>
          <w:sz w:val="20"/>
          <w:szCs w:val="20"/>
        </w:rPr>
        <w:t>/lub</w:t>
      </w:r>
      <w:r>
        <w:rPr>
          <w:rFonts w:asciiTheme="minorHAnsi" w:hAnsiTheme="minorHAnsi" w:cstheme="minorHAnsi"/>
          <w:sz w:val="20"/>
          <w:szCs w:val="20"/>
        </w:rPr>
        <w:t xml:space="preserve"> swoich pracowników w celu realizacji niniejszej umowy</w:t>
      </w:r>
      <w:r w:rsidR="00383635">
        <w:rPr>
          <w:rFonts w:asciiTheme="minorHAnsi" w:hAnsiTheme="minorHAnsi" w:cstheme="minorHAnsi"/>
          <w:sz w:val="20"/>
          <w:szCs w:val="20"/>
        </w:rPr>
        <w:t xml:space="preserve"> na zasadach określonych w §</w:t>
      </w:r>
      <w:r w:rsidR="00CF25FB">
        <w:rPr>
          <w:rFonts w:asciiTheme="minorHAnsi" w:hAnsiTheme="minorHAnsi" w:cstheme="minorHAnsi"/>
          <w:sz w:val="20"/>
          <w:szCs w:val="20"/>
        </w:rPr>
        <w:t>12 Regulaminu R</w:t>
      </w:r>
      <w:r w:rsidR="000811B3">
        <w:rPr>
          <w:rFonts w:asciiTheme="minorHAnsi" w:hAnsiTheme="minorHAnsi" w:cstheme="minorHAnsi"/>
          <w:sz w:val="20"/>
          <w:szCs w:val="20"/>
        </w:rPr>
        <w:t>ekrutacji i Uczestnictwa.</w:t>
      </w:r>
    </w:p>
    <w:p w:rsidR="00BB7711" w:rsidRPr="00357480" w:rsidRDefault="00BB7711" w:rsidP="00357480">
      <w:pPr>
        <w:pStyle w:val="Teksttreci20"/>
        <w:shd w:val="clear" w:color="auto" w:fill="auto"/>
        <w:spacing w:before="0" w:after="0" w:line="276" w:lineRule="auto"/>
        <w:ind w:firstLine="0"/>
        <w:jc w:val="left"/>
        <w:rPr>
          <w:rFonts w:asciiTheme="minorHAnsi" w:hAnsiTheme="minorHAnsi" w:cstheme="minorHAnsi"/>
          <w:b/>
          <w:sz w:val="20"/>
          <w:szCs w:val="20"/>
        </w:rPr>
      </w:pPr>
    </w:p>
    <w:p w:rsidR="00252FC2" w:rsidRPr="00357480" w:rsidRDefault="00BB7711" w:rsidP="00A96EDD">
      <w:pPr>
        <w:pStyle w:val="Teksttreci20"/>
        <w:keepNext/>
        <w:keepLines/>
        <w:widowControl/>
        <w:shd w:val="clear" w:color="auto" w:fill="auto"/>
        <w:spacing w:before="0" w:after="160" w:line="276" w:lineRule="auto"/>
        <w:ind w:firstLine="0"/>
        <w:rPr>
          <w:rFonts w:asciiTheme="minorHAnsi" w:hAnsiTheme="minorHAnsi" w:cstheme="minorHAnsi"/>
          <w:b/>
          <w:sz w:val="20"/>
          <w:szCs w:val="20"/>
        </w:rPr>
      </w:pPr>
      <w:r w:rsidRPr="00357480">
        <w:rPr>
          <w:rFonts w:asciiTheme="minorHAnsi" w:hAnsiTheme="minorHAnsi" w:cstheme="minorHAnsi"/>
          <w:b/>
          <w:sz w:val="20"/>
          <w:szCs w:val="20"/>
        </w:rPr>
        <w:t>§</w:t>
      </w:r>
      <w:r w:rsidR="004765D7">
        <w:rPr>
          <w:rFonts w:asciiTheme="minorHAnsi" w:hAnsiTheme="minorHAnsi" w:cstheme="minorHAnsi"/>
          <w:b/>
          <w:sz w:val="20"/>
          <w:szCs w:val="20"/>
        </w:rPr>
        <w:t>7</w:t>
      </w:r>
    </w:p>
    <w:p w:rsidR="00252FC2" w:rsidRPr="00357480" w:rsidRDefault="00252FC2" w:rsidP="00A96EDD">
      <w:pPr>
        <w:pStyle w:val="Nagwek20"/>
        <w:keepNext/>
        <w:keepLines/>
        <w:widowControl/>
        <w:shd w:val="clear" w:color="auto" w:fill="auto"/>
        <w:spacing w:before="0" w:after="160" w:line="276" w:lineRule="auto"/>
        <w:ind w:left="20"/>
        <w:rPr>
          <w:rFonts w:asciiTheme="minorHAnsi" w:hAnsiTheme="minorHAnsi" w:cstheme="minorHAnsi"/>
          <w:sz w:val="20"/>
          <w:szCs w:val="20"/>
        </w:rPr>
      </w:pPr>
      <w:r w:rsidRPr="00357480">
        <w:rPr>
          <w:rFonts w:asciiTheme="minorHAnsi" w:hAnsiTheme="minorHAnsi" w:cstheme="minorHAnsi"/>
          <w:sz w:val="20"/>
          <w:szCs w:val="20"/>
        </w:rPr>
        <w:t>Monitorowanie i kontrola</w:t>
      </w:r>
    </w:p>
    <w:p w:rsidR="00B0553B" w:rsidRDefault="00252FC2" w:rsidP="00B0553B">
      <w:pPr>
        <w:pStyle w:val="Teksttreci20"/>
        <w:numPr>
          <w:ilvl w:val="0"/>
          <w:numId w:val="8"/>
        </w:numPr>
        <w:shd w:val="clear" w:color="auto" w:fill="auto"/>
        <w:tabs>
          <w:tab w:val="left" w:pos="284"/>
        </w:tabs>
        <w:spacing w:before="0" w:after="0" w:line="276" w:lineRule="auto"/>
        <w:ind w:left="284" w:hanging="284"/>
        <w:jc w:val="both"/>
        <w:rPr>
          <w:rFonts w:asciiTheme="minorHAnsi" w:hAnsiTheme="minorHAnsi" w:cstheme="minorHAnsi"/>
          <w:sz w:val="20"/>
          <w:szCs w:val="20"/>
        </w:rPr>
      </w:pPr>
      <w:r w:rsidRPr="00357480">
        <w:rPr>
          <w:rFonts w:asciiTheme="minorHAnsi" w:hAnsiTheme="minorHAnsi" w:cstheme="minorHAnsi"/>
          <w:sz w:val="20"/>
          <w:szCs w:val="20"/>
        </w:rPr>
        <w:t xml:space="preserve">Przedsiębiorca zobowiązuje się, w zakresie realizacji </w:t>
      </w:r>
      <w:r w:rsidR="00B0553B">
        <w:rPr>
          <w:rFonts w:asciiTheme="minorHAnsi" w:hAnsiTheme="minorHAnsi" w:cstheme="minorHAnsi"/>
          <w:sz w:val="20"/>
          <w:szCs w:val="20"/>
        </w:rPr>
        <w:t xml:space="preserve">niniejszej </w:t>
      </w:r>
      <w:r w:rsidRPr="00357480">
        <w:rPr>
          <w:rFonts w:asciiTheme="minorHAnsi" w:hAnsiTheme="minorHAnsi" w:cstheme="minorHAnsi"/>
          <w:sz w:val="20"/>
          <w:szCs w:val="20"/>
        </w:rPr>
        <w:t>Umowy, poddać się kontroli przeprowadzanej przez Operatora lub</w:t>
      </w:r>
      <w:r w:rsidR="004765D7">
        <w:rPr>
          <w:rFonts w:asciiTheme="minorHAnsi" w:hAnsiTheme="minorHAnsi" w:cstheme="minorHAnsi"/>
          <w:sz w:val="20"/>
          <w:szCs w:val="20"/>
        </w:rPr>
        <w:t xml:space="preserve"> wyznaczon</w:t>
      </w:r>
      <w:r w:rsidR="00B0553B">
        <w:rPr>
          <w:rFonts w:asciiTheme="minorHAnsi" w:hAnsiTheme="minorHAnsi" w:cstheme="minorHAnsi"/>
          <w:sz w:val="20"/>
          <w:szCs w:val="20"/>
        </w:rPr>
        <w:t>ą</w:t>
      </w:r>
      <w:r w:rsidR="004765D7">
        <w:rPr>
          <w:rFonts w:asciiTheme="minorHAnsi" w:hAnsiTheme="minorHAnsi" w:cstheme="minorHAnsi"/>
          <w:sz w:val="20"/>
          <w:szCs w:val="20"/>
        </w:rPr>
        <w:t xml:space="preserve"> przez niego instytucję lub</w:t>
      </w:r>
      <w:r w:rsidRPr="00357480">
        <w:rPr>
          <w:rFonts w:asciiTheme="minorHAnsi" w:hAnsiTheme="minorHAnsi" w:cstheme="minorHAnsi"/>
          <w:sz w:val="20"/>
          <w:szCs w:val="20"/>
        </w:rPr>
        <w:t xml:space="preserve"> inną instytucję uprawnioną do przeprowadzania kontroli na podstawie odrębnych przepisów lub upoważnienia IZ </w:t>
      </w:r>
      <w:r w:rsidR="00C871E4">
        <w:rPr>
          <w:rFonts w:asciiTheme="minorHAnsi" w:hAnsiTheme="minorHAnsi" w:cstheme="minorHAnsi"/>
          <w:sz w:val="20"/>
          <w:szCs w:val="20"/>
        </w:rPr>
        <w:t xml:space="preserve">POWER </w:t>
      </w:r>
      <w:r w:rsidRPr="00357480">
        <w:rPr>
          <w:rFonts w:asciiTheme="minorHAnsi" w:hAnsiTheme="minorHAnsi" w:cstheme="minorHAnsi"/>
          <w:sz w:val="20"/>
          <w:szCs w:val="20"/>
        </w:rPr>
        <w:t xml:space="preserve">oraz udostępnić, na żądanie tych instytucji, wszelką dokumentację związaną z realizacją </w:t>
      </w:r>
      <w:r w:rsidR="004765D7">
        <w:rPr>
          <w:rFonts w:asciiTheme="minorHAnsi" w:hAnsiTheme="minorHAnsi" w:cstheme="minorHAnsi"/>
          <w:sz w:val="20"/>
          <w:szCs w:val="20"/>
        </w:rPr>
        <w:t xml:space="preserve">niniejszej </w:t>
      </w:r>
      <w:r w:rsidRPr="00357480">
        <w:rPr>
          <w:rFonts w:asciiTheme="minorHAnsi" w:hAnsiTheme="minorHAnsi" w:cstheme="minorHAnsi"/>
          <w:sz w:val="20"/>
          <w:szCs w:val="20"/>
        </w:rPr>
        <w:t>Umowy.</w:t>
      </w:r>
    </w:p>
    <w:p w:rsidR="00B0553B" w:rsidRPr="00B9117E" w:rsidRDefault="004765D7" w:rsidP="00B0553B">
      <w:pPr>
        <w:pStyle w:val="Teksttreci20"/>
        <w:numPr>
          <w:ilvl w:val="0"/>
          <w:numId w:val="8"/>
        </w:numPr>
        <w:shd w:val="clear" w:color="auto" w:fill="auto"/>
        <w:tabs>
          <w:tab w:val="left" w:pos="284"/>
        </w:tabs>
        <w:spacing w:before="0" w:after="0" w:line="276" w:lineRule="auto"/>
        <w:ind w:left="284" w:hanging="284"/>
        <w:jc w:val="both"/>
        <w:rPr>
          <w:rFonts w:asciiTheme="minorHAnsi" w:hAnsiTheme="minorHAnsi" w:cstheme="minorHAnsi"/>
          <w:sz w:val="20"/>
          <w:szCs w:val="20"/>
        </w:rPr>
      </w:pPr>
      <w:r w:rsidRPr="00B0553B">
        <w:rPr>
          <w:rFonts w:asciiTheme="minorHAnsi" w:eastAsia="Arial" w:hAnsiTheme="minorHAnsi" w:cstheme="minorHAnsi"/>
          <w:sz w:val="20"/>
          <w:szCs w:val="20"/>
        </w:rPr>
        <w:t xml:space="preserve">Usługi rozwojowe wskazane w </w:t>
      </w:r>
      <w:r w:rsidRPr="00B91044">
        <w:rPr>
          <w:rFonts w:asciiTheme="minorHAnsi" w:eastAsia="Arial" w:hAnsiTheme="minorHAnsi" w:cstheme="minorHAnsi"/>
          <w:sz w:val="20"/>
          <w:szCs w:val="20"/>
        </w:rPr>
        <w:t>Wykazach stanowić</w:t>
      </w:r>
      <w:r w:rsidRPr="00B0553B">
        <w:rPr>
          <w:rFonts w:asciiTheme="minorHAnsi" w:eastAsia="Arial" w:hAnsiTheme="minorHAnsi" w:cstheme="minorHAnsi"/>
          <w:sz w:val="20"/>
          <w:szCs w:val="20"/>
        </w:rPr>
        <w:t xml:space="preserve"> będą przedmiot monitoringu przeprowadzonego w ramach projektu przez Operatora lub wyznaczony podmiot w miejscu świadczenia usługi rozwojowej. Jeżeli kontrola/monitoring wykaże nieprawidłowości</w:t>
      </w:r>
      <w:r w:rsidR="0051652C">
        <w:rPr>
          <w:rFonts w:asciiTheme="minorHAnsi" w:eastAsia="Arial" w:hAnsiTheme="minorHAnsi" w:cstheme="minorHAnsi"/>
          <w:sz w:val="20"/>
          <w:szCs w:val="20"/>
        </w:rPr>
        <w:t xml:space="preserve"> lub uchybienia</w:t>
      </w:r>
      <w:r w:rsidRPr="00B0553B">
        <w:rPr>
          <w:rFonts w:asciiTheme="minorHAnsi" w:eastAsia="Arial" w:hAnsiTheme="minorHAnsi" w:cstheme="minorHAnsi"/>
          <w:sz w:val="20"/>
          <w:szCs w:val="20"/>
        </w:rPr>
        <w:t xml:space="preserve"> w realizacji usługi Operator może odstąpić od wykonania Umowy w trybie natychmiastowym.</w:t>
      </w:r>
    </w:p>
    <w:p w:rsidR="00B9117E" w:rsidRPr="00053ABD" w:rsidRDefault="00BB7280" w:rsidP="00B0553B">
      <w:pPr>
        <w:pStyle w:val="Teksttreci20"/>
        <w:numPr>
          <w:ilvl w:val="0"/>
          <w:numId w:val="8"/>
        </w:numPr>
        <w:shd w:val="clear" w:color="auto" w:fill="auto"/>
        <w:tabs>
          <w:tab w:val="left" w:pos="284"/>
        </w:tabs>
        <w:spacing w:before="0" w:after="0" w:line="276" w:lineRule="auto"/>
        <w:ind w:left="284" w:hanging="284"/>
        <w:jc w:val="both"/>
        <w:rPr>
          <w:rFonts w:asciiTheme="minorHAnsi" w:hAnsiTheme="minorHAnsi" w:cstheme="minorHAnsi"/>
          <w:sz w:val="20"/>
          <w:szCs w:val="20"/>
        </w:rPr>
      </w:pPr>
      <w:r w:rsidRPr="00053ABD">
        <w:rPr>
          <w:rFonts w:asciiTheme="minorHAnsi" w:eastAsia="Arial" w:hAnsiTheme="minorHAnsi" w:cstheme="minorHAnsi"/>
          <w:sz w:val="20"/>
          <w:szCs w:val="20"/>
        </w:rPr>
        <w:lastRenderedPageBreak/>
        <w:t>Jeżeli</w:t>
      </w:r>
      <w:r w:rsidR="00B9117E" w:rsidRPr="00053ABD">
        <w:rPr>
          <w:rFonts w:asciiTheme="minorHAnsi" w:eastAsia="Arial" w:hAnsiTheme="minorHAnsi" w:cstheme="minorHAnsi"/>
          <w:sz w:val="20"/>
          <w:szCs w:val="20"/>
        </w:rPr>
        <w:t xml:space="preserve"> </w:t>
      </w:r>
      <w:r w:rsidRPr="00053ABD">
        <w:rPr>
          <w:rFonts w:asciiTheme="minorHAnsi" w:eastAsia="Arial" w:hAnsiTheme="minorHAnsi" w:cstheme="minorHAnsi"/>
          <w:sz w:val="20"/>
          <w:szCs w:val="20"/>
        </w:rPr>
        <w:t xml:space="preserve">na wniosek lub </w:t>
      </w:r>
      <w:r w:rsidR="00B9117E" w:rsidRPr="00053ABD">
        <w:rPr>
          <w:rFonts w:asciiTheme="minorHAnsi" w:eastAsia="Arial" w:hAnsiTheme="minorHAnsi" w:cstheme="minorHAnsi"/>
          <w:sz w:val="20"/>
          <w:szCs w:val="20"/>
        </w:rPr>
        <w:t xml:space="preserve">z </w:t>
      </w:r>
      <w:r w:rsidRPr="00053ABD">
        <w:rPr>
          <w:rFonts w:asciiTheme="minorHAnsi" w:eastAsia="Arial" w:hAnsiTheme="minorHAnsi" w:cstheme="minorHAnsi"/>
          <w:sz w:val="20"/>
          <w:szCs w:val="20"/>
        </w:rPr>
        <w:t>przyczyn leżących po stronie</w:t>
      </w:r>
      <w:r w:rsidR="00B9117E" w:rsidRPr="00053ABD">
        <w:rPr>
          <w:rFonts w:asciiTheme="minorHAnsi" w:eastAsia="Arial" w:hAnsiTheme="minorHAnsi" w:cstheme="minorHAnsi"/>
          <w:sz w:val="20"/>
          <w:szCs w:val="20"/>
        </w:rPr>
        <w:t xml:space="preserve"> Przedsiębiorcy będzie realizowany powtórny monitoring </w:t>
      </w:r>
      <w:r w:rsidRPr="00053ABD">
        <w:rPr>
          <w:rFonts w:asciiTheme="minorHAnsi" w:eastAsia="Arial" w:hAnsiTheme="minorHAnsi" w:cstheme="minorHAnsi"/>
          <w:sz w:val="20"/>
          <w:szCs w:val="20"/>
        </w:rPr>
        <w:t xml:space="preserve">usługi rozwojowej </w:t>
      </w:r>
      <w:r w:rsidR="00B9117E" w:rsidRPr="00053ABD">
        <w:rPr>
          <w:rFonts w:asciiTheme="minorHAnsi" w:eastAsia="Arial" w:hAnsiTheme="minorHAnsi" w:cstheme="minorHAnsi"/>
          <w:sz w:val="20"/>
          <w:szCs w:val="20"/>
        </w:rPr>
        <w:t xml:space="preserve">to Operator </w:t>
      </w:r>
      <w:r w:rsidRPr="00053ABD">
        <w:rPr>
          <w:rFonts w:asciiTheme="minorHAnsi" w:eastAsia="Arial" w:hAnsiTheme="minorHAnsi" w:cstheme="minorHAnsi"/>
          <w:sz w:val="20"/>
          <w:szCs w:val="20"/>
        </w:rPr>
        <w:t>może obciążyć</w:t>
      </w:r>
      <w:r w:rsidR="00B9117E" w:rsidRPr="00053ABD">
        <w:rPr>
          <w:rFonts w:asciiTheme="minorHAnsi" w:eastAsia="Arial" w:hAnsiTheme="minorHAnsi" w:cstheme="minorHAnsi"/>
          <w:sz w:val="20"/>
          <w:szCs w:val="20"/>
        </w:rPr>
        <w:t xml:space="preserve"> Przedsiębiorcę jego kosztami</w:t>
      </w:r>
      <w:r w:rsidRPr="00053ABD">
        <w:rPr>
          <w:rFonts w:asciiTheme="minorHAnsi" w:eastAsia="Arial" w:hAnsiTheme="minorHAnsi" w:cstheme="minorHAnsi"/>
          <w:sz w:val="20"/>
          <w:szCs w:val="20"/>
        </w:rPr>
        <w:t>.</w:t>
      </w:r>
    </w:p>
    <w:p w:rsidR="00BB7711" w:rsidRPr="00B0553B" w:rsidRDefault="00BB7711" w:rsidP="00B0553B">
      <w:pPr>
        <w:pStyle w:val="Teksttreci20"/>
        <w:numPr>
          <w:ilvl w:val="0"/>
          <w:numId w:val="8"/>
        </w:numPr>
        <w:shd w:val="clear" w:color="auto" w:fill="auto"/>
        <w:tabs>
          <w:tab w:val="left" w:pos="284"/>
        </w:tabs>
        <w:spacing w:before="0" w:after="0" w:line="276" w:lineRule="auto"/>
        <w:ind w:left="284" w:hanging="284"/>
        <w:jc w:val="both"/>
        <w:rPr>
          <w:rFonts w:asciiTheme="minorHAnsi" w:hAnsiTheme="minorHAnsi" w:cstheme="minorHAnsi"/>
          <w:sz w:val="20"/>
          <w:szCs w:val="20"/>
        </w:rPr>
      </w:pPr>
      <w:r w:rsidRPr="00B0553B">
        <w:rPr>
          <w:rFonts w:asciiTheme="minorHAnsi" w:hAnsiTheme="minorHAnsi" w:cstheme="minorHAnsi"/>
          <w:sz w:val="20"/>
          <w:szCs w:val="20"/>
        </w:rPr>
        <w:t>Przedsiębiorca zobowiązuje się:</w:t>
      </w:r>
    </w:p>
    <w:p w:rsidR="0019669C" w:rsidRPr="00CA06EB" w:rsidRDefault="00BB7711" w:rsidP="004B286D">
      <w:pPr>
        <w:pStyle w:val="Akapitzlist"/>
        <w:numPr>
          <w:ilvl w:val="1"/>
          <w:numId w:val="40"/>
        </w:numPr>
        <w:spacing w:line="276" w:lineRule="auto"/>
        <w:ind w:left="709"/>
        <w:jc w:val="both"/>
        <w:rPr>
          <w:rFonts w:asciiTheme="minorHAnsi" w:hAnsiTheme="minorHAnsi" w:cstheme="minorHAnsi"/>
          <w:sz w:val="20"/>
          <w:szCs w:val="20"/>
        </w:rPr>
      </w:pPr>
      <w:r w:rsidRPr="00CA06EB">
        <w:rPr>
          <w:rFonts w:asciiTheme="minorHAnsi" w:hAnsiTheme="minorHAnsi" w:cstheme="minorHAnsi"/>
          <w:sz w:val="20"/>
          <w:szCs w:val="20"/>
        </w:rPr>
        <w:t>poddać kontroli, udzielić informacji w zakresie związanym z udziałem w projekcie oraz udzielić pisemnej odpowiedzi na każdy temat w zakresie związanym z udziałem w projekcie i na każde wezwanie Operatora w terminie 14 dni kalendarzowych od dnia doręczenia wezwania</w:t>
      </w:r>
      <w:r w:rsidR="00B0553B" w:rsidRPr="00CA06EB">
        <w:rPr>
          <w:rFonts w:asciiTheme="minorHAnsi" w:hAnsiTheme="minorHAnsi" w:cstheme="minorHAnsi"/>
          <w:sz w:val="20"/>
          <w:szCs w:val="20"/>
        </w:rPr>
        <w:t>;</w:t>
      </w:r>
    </w:p>
    <w:p w:rsidR="00B0553B" w:rsidRDefault="00BB7711" w:rsidP="004B286D">
      <w:pPr>
        <w:pStyle w:val="Akapitzlist"/>
        <w:numPr>
          <w:ilvl w:val="1"/>
          <w:numId w:val="40"/>
        </w:numPr>
        <w:spacing w:line="276" w:lineRule="auto"/>
        <w:ind w:left="709"/>
        <w:jc w:val="both"/>
        <w:rPr>
          <w:rFonts w:asciiTheme="minorHAnsi" w:hAnsiTheme="minorHAnsi" w:cstheme="minorHAnsi"/>
          <w:sz w:val="20"/>
          <w:szCs w:val="20"/>
        </w:rPr>
      </w:pPr>
      <w:r w:rsidRPr="00B0553B">
        <w:rPr>
          <w:rFonts w:asciiTheme="minorHAnsi" w:hAnsiTheme="minorHAnsi" w:cstheme="minorHAnsi"/>
          <w:sz w:val="20"/>
          <w:szCs w:val="20"/>
        </w:rPr>
        <w:t>umożliwi</w:t>
      </w:r>
      <w:r w:rsidR="00B0553B">
        <w:rPr>
          <w:rFonts w:asciiTheme="minorHAnsi" w:hAnsiTheme="minorHAnsi" w:cstheme="minorHAnsi"/>
          <w:sz w:val="20"/>
          <w:szCs w:val="20"/>
        </w:rPr>
        <w:t>ć</w:t>
      </w:r>
      <w:r w:rsidRPr="00B0553B">
        <w:rPr>
          <w:rFonts w:asciiTheme="minorHAnsi" w:hAnsiTheme="minorHAnsi" w:cstheme="minorHAnsi"/>
          <w:sz w:val="20"/>
          <w:szCs w:val="20"/>
        </w:rPr>
        <w:t xml:space="preserve"> przeprowadzeni</w:t>
      </w:r>
      <w:r w:rsidR="00B0553B">
        <w:rPr>
          <w:rFonts w:asciiTheme="minorHAnsi" w:hAnsiTheme="minorHAnsi" w:cstheme="minorHAnsi"/>
          <w:sz w:val="20"/>
          <w:szCs w:val="20"/>
        </w:rPr>
        <w:t>e</w:t>
      </w:r>
      <w:r w:rsidRPr="00B0553B">
        <w:rPr>
          <w:rFonts w:asciiTheme="minorHAnsi" w:hAnsiTheme="minorHAnsi" w:cstheme="minorHAnsi"/>
          <w:sz w:val="20"/>
          <w:szCs w:val="20"/>
        </w:rPr>
        <w:t xml:space="preserve"> przez Operatora lub podmiot/osobę przez niego upoważniony/ą monitoringu realizacji usługi rozwojowej </w:t>
      </w:r>
      <w:r w:rsidR="00BB7280" w:rsidRPr="007F13DF">
        <w:rPr>
          <w:rFonts w:asciiTheme="minorHAnsi" w:hAnsiTheme="minorHAnsi" w:cstheme="minorHAnsi"/>
          <w:sz w:val="20"/>
          <w:szCs w:val="20"/>
        </w:rPr>
        <w:t xml:space="preserve">w tym sporządzenie </w:t>
      </w:r>
      <w:r w:rsidR="00BB7280" w:rsidRPr="00053ABD">
        <w:rPr>
          <w:rFonts w:asciiTheme="minorHAnsi" w:hAnsiTheme="minorHAnsi" w:cstheme="minorHAnsi"/>
          <w:sz w:val="20"/>
          <w:szCs w:val="20"/>
        </w:rPr>
        <w:t>dokumentacji fotograficznej</w:t>
      </w:r>
      <w:r w:rsidR="00397002" w:rsidRPr="00053ABD">
        <w:rPr>
          <w:rFonts w:asciiTheme="minorHAnsi" w:hAnsiTheme="minorHAnsi" w:cstheme="minorHAnsi"/>
          <w:sz w:val="20"/>
          <w:szCs w:val="20"/>
        </w:rPr>
        <w:t>, audiowizualnej lub innej utrwalającej wizerunek uczestnika lub uczestniczki usługi rozwojowej</w:t>
      </w:r>
      <w:r w:rsidR="00BB7280" w:rsidRPr="00053ABD">
        <w:rPr>
          <w:rFonts w:asciiTheme="minorHAnsi" w:hAnsiTheme="minorHAnsi" w:cstheme="minorHAnsi"/>
          <w:sz w:val="20"/>
          <w:szCs w:val="20"/>
        </w:rPr>
        <w:t xml:space="preserve"> </w:t>
      </w:r>
      <w:r w:rsidRPr="00053ABD">
        <w:rPr>
          <w:rFonts w:asciiTheme="minorHAnsi" w:hAnsiTheme="minorHAnsi" w:cstheme="minorHAnsi"/>
          <w:sz w:val="20"/>
          <w:szCs w:val="20"/>
        </w:rPr>
        <w:t>na</w:t>
      </w:r>
      <w:r w:rsidRPr="00B0553B">
        <w:rPr>
          <w:rFonts w:asciiTheme="minorHAnsi" w:hAnsiTheme="minorHAnsi" w:cstheme="minorHAnsi"/>
          <w:sz w:val="20"/>
          <w:szCs w:val="20"/>
        </w:rPr>
        <w:t xml:space="preserve"> każdym etapie jej wykonania zgodnie z informacjami zawartymi w </w:t>
      </w:r>
      <w:r w:rsidR="00B0553B">
        <w:rPr>
          <w:rFonts w:asciiTheme="minorHAnsi" w:hAnsiTheme="minorHAnsi" w:cstheme="minorHAnsi"/>
          <w:sz w:val="20"/>
          <w:szCs w:val="20"/>
        </w:rPr>
        <w:t>K</w:t>
      </w:r>
      <w:r w:rsidRPr="00B0553B">
        <w:rPr>
          <w:rFonts w:asciiTheme="minorHAnsi" w:hAnsiTheme="minorHAnsi" w:cstheme="minorHAnsi"/>
          <w:sz w:val="20"/>
          <w:szCs w:val="20"/>
        </w:rPr>
        <w:t xml:space="preserve">arcie usługi dostępnej w </w:t>
      </w:r>
      <w:r w:rsidR="00B0553B">
        <w:rPr>
          <w:rFonts w:asciiTheme="minorHAnsi" w:hAnsiTheme="minorHAnsi" w:cstheme="minorHAnsi"/>
          <w:sz w:val="20"/>
          <w:szCs w:val="20"/>
        </w:rPr>
        <w:t>BUR</w:t>
      </w:r>
      <w:r w:rsidRPr="00B0553B">
        <w:rPr>
          <w:rFonts w:asciiTheme="minorHAnsi" w:hAnsiTheme="minorHAnsi" w:cstheme="minorHAnsi"/>
          <w:sz w:val="20"/>
          <w:szCs w:val="20"/>
        </w:rPr>
        <w:t>;</w:t>
      </w:r>
    </w:p>
    <w:p w:rsidR="00B0553B" w:rsidRDefault="00B0553B" w:rsidP="004B286D">
      <w:pPr>
        <w:pStyle w:val="Akapitzlist"/>
        <w:numPr>
          <w:ilvl w:val="1"/>
          <w:numId w:val="40"/>
        </w:numPr>
        <w:spacing w:line="276" w:lineRule="auto"/>
        <w:ind w:left="709"/>
        <w:jc w:val="both"/>
        <w:rPr>
          <w:rFonts w:asciiTheme="minorHAnsi" w:hAnsiTheme="minorHAnsi" w:cstheme="minorHAnsi"/>
          <w:sz w:val="20"/>
          <w:szCs w:val="20"/>
        </w:rPr>
      </w:pPr>
      <w:r w:rsidRPr="00B0553B">
        <w:rPr>
          <w:rFonts w:asciiTheme="minorHAnsi" w:hAnsiTheme="minorHAnsi" w:cstheme="minorHAnsi"/>
          <w:sz w:val="20"/>
          <w:szCs w:val="20"/>
        </w:rPr>
        <w:t>pod</w:t>
      </w:r>
      <w:r>
        <w:rPr>
          <w:rFonts w:asciiTheme="minorHAnsi" w:hAnsiTheme="minorHAnsi" w:cstheme="minorHAnsi"/>
          <w:sz w:val="20"/>
          <w:szCs w:val="20"/>
        </w:rPr>
        <w:t>dać</w:t>
      </w:r>
      <w:r w:rsidR="00BB7711" w:rsidRPr="00B0553B">
        <w:rPr>
          <w:rFonts w:asciiTheme="minorHAnsi" w:hAnsiTheme="minorHAnsi" w:cstheme="minorHAnsi"/>
          <w:sz w:val="20"/>
          <w:szCs w:val="20"/>
        </w:rPr>
        <w:t xml:space="preserve"> się kontroli, ewaluacji udzielonego wsparcia, uczestniczenia w badaniach ewaluacyjnych, przeprowadzanych przez Operatora lub podmiot/osobę przez niego upoważniony/ą i inne uprawnione instytucje do dnia </w:t>
      </w:r>
      <w:r w:rsidR="00B91044" w:rsidRPr="00B91044">
        <w:rPr>
          <w:rFonts w:asciiTheme="minorHAnsi" w:hAnsiTheme="minorHAnsi" w:cstheme="minorHAnsi"/>
          <w:i/>
          <w:sz w:val="20"/>
          <w:szCs w:val="20"/>
        </w:rPr>
        <w:t>&lt;data&gt;</w:t>
      </w:r>
      <w:r w:rsidR="00BB7711" w:rsidRPr="00B91044">
        <w:rPr>
          <w:rFonts w:asciiTheme="minorHAnsi" w:hAnsiTheme="minorHAnsi" w:cstheme="minorHAnsi"/>
          <w:i/>
          <w:sz w:val="20"/>
          <w:szCs w:val="20"/>
        </w:rPr>
        <w:t>.</w:t>
      </w:r>
      <w:r w:rsidR="00BB7711" w:rsidRPr="00B0553B">
        <w:rPr>
          <w:rFonts w:asciiTheme="minorHAnsi" w:hAnsiTheme="minorHAnsi" w:cstheme="minorHAnsi"/>
          <w:sz w:val="20"/>
          <w:szCs w:val="20"/>
        </w:rPr>
        <w:t xml:space="preserve"> Termin ten może być wydłużony przez Operatora.</w:t>
      </w:r>
    </w:p>
    <w:p w:rsidR="0019669C" w:rsidRPr="00B0553B" w:rsidRDefault="00BB7711" w:rsidP="004B286D">
      <w:pPr>
        <w:pStyle w:val="Akapitzlist"/>
        <w:numPr>
          <w:ilvl w:val="1"/>
          <w:numId w:val="40"/>
        </w:numPr>
        <w:spacing w:line="276" w:lineRule="auto"/>
        <w:ind w:left="709"/>
        <w:jc w:val="both"/>
        <w:rPr>
          <w:rFonts w:asciiTheme="minorHAnsi" w:hAnsiTheme="minorHAnsi" w:cstheme="minorHAnsi"/>
          <w:sz w:val="20"/>
          <w:szCs w:val="20"/>
        </w:rPr>
      </w:pPr>
      <w:r w:rsidRPr="00B0553B">
        <w:rPr>
          <w:rFonts w:asciiTheme="minorHAnsi" w:hAnsiTheme="minorHAnsi" w:cstheme="minorHAnsi"/>
          <w:sz w:val="20"/>
          <w:szCs w:val="20"/>
        </w:rPr>
        <w:t xml:space="preserve">do przechowywania wszelkiej dokumentacji związanej z niniejszą Umową (umowy, dokumentów rozliczeniowych i innych), przez okres 10 lat od daty jej zawarcia. Termin ten może zostać wydłużony przez Operatora. </w:t>
      </w:r>
    </w:p>
    <w:p w:rsidR="0051652C" w:rsidRDefault="0051652C" w:rsidP="00357480">
      <w:pPr>
        <w:pStyle w:val="Teksttreci20"/>
        <w:shd w:val="clear" w:color="auto" w:fill="auto"/>
        <w:spacing w:before="0" w:after="0" w:line="276" w:lineRule="auto"/>
        <w:ind w:firstLine="0"/>
        <w:rPr>
          <w:rFonts w:asciiTheme="minorHAnsi" w:hAnsiTheme="minorHAnsi" w:cstheme="minorHAnsi"/>
          <w:b/>
          <w:sz w:val="20"/>
          <w:szCs w:val="20"/>
        </w:rPr>
      </w:pPr>
    </w:p>
    <w:p w:rsidR="00252FC2" w:rsidRPr="00357480" w:rsidRDefault="004765D7" w:rsidP="00A96EDD">
      <w:pPr>
        <w:pStyle w:val="Teksttreci20"/>
        <w:keepNext/>
        <w:keepLines/>
        <w:widowControl/>
        <w:shd w:val="clear" w:color="auto" w:fill="auto"/>
        <w:spacing w:before="0" w:after="160" w:line="276" w:lineRule="auto"/>
        <w:ind w:firstLine="0"/>
        <w:rPr>
          <w:rFonts w:asciiTheme="minorHAnsi" w:hAnsiTheme="minorHAnsi" w:cstheme="minorHAnsi"/>
          <w:b/>
          <w:sz w:val="20"/>
          <w:szCs w:val="20"/>
        </w:rPr>
      </w:pPr>
      <w:r>
        <w:rPr>
          <w:rFonts w:asciiTheme="minorHAnsi" w:hAnsiTheme="minorHAnsi" w:cstheme="minorHAnsi"/>
          <w:b/>
          <w:sz w:val="20"/>
          <w:szCs w:val="20"/>
        </w:rPr>
        <w:t>§</w:t>
      </w:r>
      <w:r w:rsidR="00C55C48">
        <w:rPr>
          <w:rFonts w:asciiTheme="minorHAnsi" w:hAnsiTheme="minorHAnsi" w:cstheme="minorHAnsi"/>
          <w:b/>
          <w:sz w:val="20"/>
          <w:szCs w:val="20"/>
        </w:rPr>
        <w:t>8</w:t>
      </w:r>
    </w:p>
    <w:p w:rsidR="00252FC2" w:rsidRPr="00357480" w:rsidRDefault="00252FC2" w:rsidP="00A96EDD">
      <w:pPr>
        <w:pStyle w:val="Nagwek20"/>
        <w:keepNext/>
        <w:keepLines/>
        <w:widowControl/>
        <w:shd w:val="clear" w:color="auto" w:fill="auto"/>
        <w:spacing w:before="0" w:after="160" w:line="276" w:lineRule="auto"/>
        <w:rPr>
          <w:rFonts w:asciiTheme="minorHAnsi" w:hAnsiTheme="minorHAnsi" w:cstheme="minorHAnsi"/>
          <w:sz w:val="20"/>
          <w:szCs w:val="20"/>
        </w:rPr>
      </w:pPr>
      <w:r w:rsidRPr="00357480">
        <w:rPr>
          <w:rFonts w:asciiTheme="minorHAnsi" w:hAnsiTheme="minorHAnsi" w:cstheme="minorHAnsi"/>
          <w:sz w:val="20"/>
          <w:szCs w:val="20"/>
        </w:rPr>
        <w:t>Rozwiązanie Umowy</w:t>
      </w:r>
    </w:p>
    <w:p w:rsidR="00252FC2" w:rsidRPr="00053ABD" w:rsidRDefault="00252FC2" w:rsidP="00B0553B">
      <w:pPr>
        <w:pStyle w:val="Teksttreci20"/>
        <w:numPr>
          <w:ilvl w:val="0"/>
          <w:numId w:val="9"/>
        </w:numPr>
        <w:shd w:val="clear" w:color="auto" w:fill="auto"/>
        <w:tabs>
          <w:tab w:val="left" w:pos="284"/>
        </w:tabs>
        <w:spacing w:before="0" w:after="0" w:line="276" w:lineRule="auto"/>
        <w:ind w:left="284" w:hanging="284"/>
        <w:jc w:val="both"/>
        <w:rPr>
          <w:rFonts w:asciiTheme="minorHAnsi" w:hAnsiTheme="minorHAnsi" w:cstheme="minorHAnsi"/>
          <w:sz w:val="20"/>
          <w:szCs w:val="20"/>
        </w:rPr>
      </w:pPr>
      <w:r w:rsidRPr="00357480">
        <w:rPr>
          <w:rFonts w:asciiTheme="minorHAnsi" w:hAnsiTheme="minorHAnsi" w:cstheme="minorHAnsi"/>
          <w:sz w:val="20"/>
          <w:szCs w:val="20"/>
        </w:rPr>
        <w:t xml:space="preserve">Operator jest uprawniony do rozwiązania </w:t>
      </w:r>
      <w:r w:rsidR="00B0553B">
        <w:rPr>
          <w:rFonts w:asciiTheme="minorHAnsi" w:hAnsiTheme="minorHAnsi" w:cstheme="minorHAnsi"/>
          <w:sz w:val="20"/>
          <w:szCs w:val="20"/>
        </w:rPr>
        <w:t xml:space="preserve">niniejszej </w:t>
      </w:r>
      <w:r w:rsidRPr="00357480">
        <w:rPr>
          <w:rFonts w:asciiTheme="minorHAnsi" w:hAnsiTheme="minorHAnsi" w:cstheme="minorHAnsi"/>
          <w:sz w:val="20"/>
          <w:szCs w:val="20"/>
        </w:rPr>
        <w:t xml:space="preserve">Umowy bez zachowania okresu wypowiedzenia, jeżeli </w:t>
      </w:r>
      <w:r w:rsidRPr="00053ABD">
        <w:rPr>
          <w:rFonts w:asciiTheme="minorHAnsi" w:hAnsiTheme="minorHAnsi" w:cstheme="minorHAnsi"/>
          <w:sz w:val="20"/>
          <w:szCs w:val="20"/>
        </w:rPr>
        <w:t>Przedsiębiorca:</w:t>
      </w:r>
    </w:p>
    <w:p w:rsidR="00755693" w:rsidRPr="000D748D" w:rsidRDefault="000D748D" w:rsidP="000D748D">
      <w:pPr>
        <w:pStyle w:val="Teksttreci20"/>
        <w:numPr>
          <w:ilvl w:val="1"/>
          <w:numId w:val="41"/>
        </w:numPr>
        <w:shd w:val="clear" w:color="auto" w:fill="auto"/>
        <w:spacing w:before="0" w:after="0" w:line="276" w:lineRule="auto"/>
        <w:ind w:left="709"/>
        <w:jc w:val="both"/>
        <w:rPr>
          <w:rFonts w:asciiTheme="minorHAnsi" w:hAnsiTheme="minorHAnsi" w:cstheme="minorHAnsi"/>
          <w:sz w:val="20"/>
          <w:szCs w:val="20"/>
        </w:rPr>
      </w:pPr>
      <w:r>
        <w:rPr>
          <w:rFonts w:asciiTheme="minorHAnsi" w:hAnsiTheme="minorHAnsi" w:cstheme="minorHAnsi"/>
          <w:sz w:val="20"/>
          <w:szCs w:val="20"/>
        </w:rPr>
        <w:t>usługa rozwojowa nie została zrealizowania w terminie przewidzianym w §2 ust. 7</w:t>
      </w:r>
      <w:r w:rsidR="00CF25FB">
        <w:rPr>
          <w:rFonts w:asciiTheme="minorHAnsi" w:hAnsiTheme="minorHAnsi" w:cstheme="minorHAnsi"/>
          <w:sz w:val="20"/>
          <w:szCs w:val="20"/>
        </w:rPr>
        <w:t>;</w:t>
      </w:r>
    </w:p>
    <w:p w:rsidR="000811B3" w:rsidRDefault="000811B3" w:rsidP="004B286D">
      <w:pPr>
        <w:pStyle w:val="Teksttreci20"/>
        <w:numPr>
          <w:ilvl w:val="1"/>
          <w:numId w:val="41"/>
        </w:numPr>
        <w:shd w:val="clear" w:color="auto" w:fill="auto"/>
        <w:spacing w:before="0" w:after="0" w:line="276" w:lineRule="auto"/>
        <w:ind w:left="709"/>
        <w:jc w:val="both"/>
        <w:rPr>
          <w:rFonts w:asciiTheme="minorHAnsi" w:hAnsiTheme="minorHAnsi" w:cstheme="minorHAnsi"/>
          <w:sz w:val="20"/>
          <w:szCs w:val="20"/>
        </w:rPr>
      </w:pPr>
      <w:r>
        <w:rPr>
          <w:rFonts w:asciiTheme="minorHAnsi" w:hAnsiTheme="minorHAnsi" w:cstheme="minorHAnsi"/>
          <w:sz w:val="20"/>
          <w:szCs w:val="20"/>
        </w:rPr>
        <w:t xml:space="preserve">nie złożył </w:t>
      </w:r>
      <w:proofErr w:type="spellStart"/>
      <w:r>
        <w:rPr>
          <w:rFonts w:asciiTheme="minorHAnsi" w:hAnsiTheme="minorHAnsi" w:cstheme="minorHAnsi"/>
          <w:sz w:val="20"/>
          <w:szCs w:val="20"/>
        </w:rPr>
        <w:t>dokumen</w:t>
      </w:r>
      <w:r w:rsidR="000D748D">
        <w:rPr>
          <w:rFonts w:asciiTheme="minorHAnsi" w:hAnsiTheme="minorHAnsi" w:cstheme="minorHAnsi"/>
          <w:sz w:val="20"/>
          <w:szCs w:val="20"/>
        </w:rPr>
        <w:t>ów</w:t>
      </w:r>
      <w:proofErr w:type="spellEnd"/>
      <w:r w:rsidR="000D748D">
        <w:rPr>
          <w:rFonts w:asciiTheme="minorHAnsi" w:hAnsiTheme="minorHAnsi" w:cstheme="minorHAnsi"/>
          <w:sz w:val="20"/>
          <w:szCs w:val="20"/>
        </w:rPr>
        <w:t xml:space="preserve"> rozliczeniowych</w:t>
      </w:r>
      <w:r>
        <w:rPr>
          <w:rFonts w:asciiTheme="minorHAnsi" w:hAnsiTheme="minorHAnsi" w:cstheme="minorHAnsi"/>
          <w:sz w:val="20"/>
          <w:szCs w:val="20"/>
        </w:rPr>
        <w:t xml:space="preserve"> </w:t>
      </w:r>
      <w:r w:rsidR="000D748D">
        <w:rPr>
          <w:rFonts w:asciiTheme="minorHAnsi" w:hAnsiTheme="minorHAnsi" w:cstheme="minorHAnsi"/>
          <w:sz w:val="20"/>
          <w:szCs w:val="20"/>
        </w:rPr>
        <w:t>w terminie przewidzianym w</w:t>
      </w:r>
      <w:r>
        <w:rPr>
          <w:rFonts w:asciiTheme="minorHAnsi" w:hAnsiTheme="minorHAnsi" w:cstheme="minorHAnsi"/>
          <w:sz w:val="20"/>
          <w:szCs w:val="20"/>
        </w:rPr>
        <w:t xml:space="preserve"> §4 ust. 3</w:t>
      </w:r>
      <w:r w:rsidR="00CF25FB">
        <w:rPr>
          <w:rFonts w:asciiTheme="minorHAnsi" w:hAnsiTheme="minorHAnsi" w:cstheme="minorHAnsi"/>
          <w:sz w:val="20"/>
          <w:szCs w:val="20"/>
        </w:rPr>
        <w:t>;</w:t>
      </w:r>
    </w:p>
    <w:p w:rsidR="00C55C48" w:rsidRDefault="00252FC2" w:rsidP="004B286D">
      <w:pPr>
        <w:pStyle w:val="Teksttreci20"/>
        <w:numPr>
          <w:ilvl w:val="1"/>
          <w:numId w:val="41"/>
        </w:numPr>
        <w:shd w:val="clear" w:color="auto" w:fill="auto"/>
        <w:spacing w:before="0" w:after="0" w:line="276" w:lineRule="auto"/>
        <w:ind w:left="709"/>
        <w:jc w:val="both"/>
        <w:rPr>
          <w:rFonts w:asciiTheme="minorHAnsi" w:hAnsiTheme="minorHAnsi" w:cstheme="minorHAnsi"/>
          <w:sz w:val="20"/>
          <w:szCs w:val="20"/>
        </w:rPr>
      </w:pPr>
      <w:r w:rsidRPr="00755693">
        <w:rPr>
          <w:rFonts w:asciiTheme="minorHAnsi" w:hAnsiTheme="minorHAnsi" w:cstheme="minorHAnsi"/>
          <w:sz w:val="20"/>
          <w:szCs w:val="20"/>
        </w:rPr>
        <w:t xml:space="preserve">zaprzestał realizacji Umowy bądź realizuje ją w sposób sprzeczny z </w:t>
      </w:r>
      <w:r w:rsidR="004765D7" w:rsidRPr="00755693">
        <w:rPr>
          <w:rFonts w:asciiTheme="minorHAnsi" w:hAnsiTheme="minorHAnsi" w:cstheme="minorHAnsi"/>
          <w:sz w:val="20"/>
          <w:szCs w:val="20"/>
        </w:rPr>
        <w:t xml:space="preserve">jej </w:t>
      </w:r>
      <w:r w:rsidRPr="00755693">
        <w:rPr>
          <w:rFonts w:asciiTheme="minorHAnsi" w:hAnsiTheme="minorHAnsi" w:cstheme="minorHAnsi"/>
          <w:sz w:val="20"/>
          <w:szCs w:val="20"/>
        </w:rPr>
        <w:t>postanowieniami l</w:t>
      </w:r>
      <w:r w:rsidRPr="00357480">
        <w:rPr>
          <w:rFonts w:asciiTheme="minorHAnsi" w:hAnsiTheme="minorHAnsi" w:cstheme="minorHAnsi"/>
          <w:sz w:val="20"/>
          <w:szCs w:val="20"/>
        </w:rPr>
        <w:t>ub z naruszeniem przepisów prawa;</w:t>
      </w:r>
    </w:p>
    <w:p w:rsidR="00BB7711" w:rsidRPr="00C55C48" w:rsidRDefault="00252FC2" w:rsidP="004B286D">
      <w:pPr>
        <w:pStyle w:val="Teksttreci20"/>
        <w:numPr>
          <w:ilvl w:val="1"/>
          <w:numId w:val="41"/>
        </w:numPr>
        <w:shd w:val="clear" w:color="auto" w:fill="auto"/>
        <w:spacing w:before="0" w:after="0" w:line="276" w:lineRule="auto"/>
        <w:ind w:left="709"/>
        <w:jc w:val="both"/>
        <w:rPr>
          <w:rFonts w:asciiTheme="minorHAnsi" w:hAnsiTheme="minorHAnsi" w:cstheme="minorHAnsi"/>
          <w:sz w:val="20"/>
          <w:szCs w:val="20"/>
        </w:rPr>
      </w:pPr>
      <w:r w:rsidRPr="00C55C48">
        <w:rPr>
          <w:rFonts w:asciiTheme="minorHAnsi" w:hAnsiTheme="minorHAnsi" w:cstheme="minorHAnsi"/>
          <w:sz w:val="20"/>
          <w:szCs w:val="20"/>
        </w:rPr>
        <w:t>odmawia poddania się kontroli</w:t>
      </w:r>
      <w:r w:rsidR="004765D7" w:rsidRPr="00C55C48">
        <w:rPr>
          <w:rFonts w:asciiTheme="minorHAnsi" w:hAnsiTheme="minorHAnsi" w:cstheme="minorHAnsi"/>
          <w:sz w:val="20"/>
          <w:szCs w:val="20"/>
        </w:rPr>
        <w:t>/monitoringu</w:t>
      </w:r>
      <w:r w:rsidR="00C55C48">
        <w:rPr>
          <w:rFonts w:asciiTheme="minorHAnsi" w:hAnsiTheme="minorHAnsi" w:cstheme="minorHAnsi"/>
          <w:sz w:val="20"/>
          <w:szCs w:val="20"/>
        </w:rPr>
        <w:t>;</w:t>
      </w:r>
    </w:p>
    <w:p w:rsidR="00BB7711" w:rsidRPr="00357480" w:rsidRDefault="00252FC2" w:rsidP="004B286D">
      <w:pPr>
        <w:pStyle w:val="Teksttreci20"/>
        <w:numPr>
          <w:ilvl w:val="1"/>
          <w:numId w:val="41"/>
        </w:numPr>
        <w:shd w:val="clear" w:color="auto" w:fill="auto"/>
        <w:spacing w:before="0" w:after="0" w:line="276" w:lineRule="auto"/>
        <w:ind w:left="709"/>
        <w:jc w:val="both"/>
        <w:rPr>
          <w:rFonts w:asciiTheme="minorHAnsi" w:hAnsiTheme="minorHAnsi" w:cstheme="minorHAnsi"/>
          <w:sz w:val="20"/>
          <w:szCs w:val="20"/>
        </w:rPr>
      </w:pPr>
      <w:r w:rsidRPr="00357480">
        <w:rPr>
          <w:rFonts w:asciiTheme="minorHAnsi" w:hAnsiTheme="minorHAnsi" w:cstheme="minorHAnsi"/>
          <w:sz w:val="20"/>
          <w:szCs w:val="20"/>
        </w:rPr>
        <w:t xml:space="preserve">w celu uzyskania </w:t>
      </w:r>
      <w:r w:rsidR="00B0553B">
        <w:rPr>
          <w:rFonts w:asciiTheme="minorHAnsi" w:hAnsiTheme="minorHAnsi" w:cstheme="minorHAnsi"/>
          <w:sz w:val="20"/>
          <w:szCs w:val="20"/>
        </w:rPr>
        <w:t>refundacji</w:t>
      </w:r>
      <w:r w:rsidR="00C55C48">
        <w:rPr>
          <w:rFonts w:asciiTheme="minorHAnsi" w:hAnsiTheme="minorHAnsi" w:cstheme="minorHAnsi"/>
          <w:sz w:val="20"/>
          <w:szCs w:val="20"/>
        </w:rPr>
        <w:t xml:space="preserve"> przedstawił fałszywe lub nie</w:t>
      </w:r>
      <w:r w:rsidRPr="00357480">
        <w:rPr>
          <w:rFonts w:asciiTheme="minorHAnsi" w:hAnsiTheme="minorHAnsi" w:cstheme="minorHAnsi"/>
          <w:sz w:val="20"/>
          <w:szCs w:val="20"/>
        </w:rPr>
        <w:t>odpowiadające stanowi faktycznemu lub niepełne oświadczenia lub dokumenty;</w:t>
      </w:r>
    </w:p>
    <w:p w:rsidR="00BB7711" w:rsidRPr="00357480" w:rsidRDefault="00252FC2" w:rsidP="004B286D">
      <w:pPr>
        <w:pStyle w:val="Teksttreci20"/>
        <w:numPr>
          <w:ilvl w:val="1"/>
          <w:numId w:val="41"/>
        </w:numPr>
        <w:shd w:val="clear" w:color="auto" w:fill="auto"/>
        <w:spacing w:before="0" w:after="0" w:line="276" w:lineRule="auto"/>
        <w:ind w:left="709"/>
        <w:jc w:val="both"/>
        <w:rPr>
          <w:rFonts w:asciiTheme="minorHAnsi" w:hAnsiTheme="minorHAnsi" w:cstheme="minorHAnsi"/>
          <w:sz w:val="20"/>
          <w:szCs w:val="20"/>
        </w:rPr>
      </w:pPr>
      <w:r w:rsidRPr="00357480">
        <w:rPr>
          <w:rFonts w:asciiTheme="minorHAnsi" w:hAnsiTheme="minorHAnsi" w:cstheme="minorHAnsi"/>
          <w:sz w:val="20"/>
          <w:szCs w:val="20"/>
        </w:rPr>
        <w:t>dopuścił się nieprawi</w:t>
      </w:r>
      <w:r w:rsidR="00C55C48">
        <w:rPr>
          <w:rFonts w:asciiTheme="minorHAnsi" w:hAnsiTheme="minorHAnsi" w:cstheme="minorHAnsi"/>
          <w:sz w:val="20"/>
          <w:szCs w:val="20"/>
        </w:rPr>
        <w:t>dłowości - dokonał zakupu usług</w:t>
      </w:r>
      <w:r w:rsidRPr="00357480">
        <w:rPr>
          <w:rFonts w:asciiTheme="minorHAnsi" w:hAnsiTheme="minorHAnsi" w:cstheme="minorHAnsi"/>
          <w:sz w:val="20"/>
          <w:szCs w:val="20"/>
        </w:rPr>
        <w:t xml:space="preserve"> rozwojow</w:t>
      </w:r>
      <w:r w:rsidR="00C55C48">
        <w:rPr>
          <w:rFonts w:asciiTheme="minorHAnsi" w:hAnsiTheme="minorHAnsi" w:cstheme="minorHAnsi"/>
          <w:sz w:val="20"/>
          <w:szCs w:val="20"/>
        </w:rPr>
        <w:t>ych w sposób niezgodny z niniejszą Umową</w:t>
      </w:r>
      <w:r w:rsidRPr="00357480">
        <w:rPr>
          <w:rFonts w:asciiTheme="minorHAnsi" w:hAnsiTheme="minorHAnsi" w:cstheme="minorHAnsi"/>
          <w:sz w:val="20"/>
          <w:szCs w:val="20"/>
        </w:rPr>
        <w:t>;</w:t>
      </w:r>
    </w:p>
    <w:p w:rsidR="00BB7711" w:rsidRPr="00357480" w:rsidRDefault="00252FC2" w:rsidP="004B286D">
      <w:pPr>
        <w:pStyle w:val="Teksttreci20"/>
        <w:numPr>
          <w:ilvl w:val="1"/>
          <w:numId w:val="41"/>
        </w:numPr>
        <w:shd w:val="clear" w:color="auto" w:fill="auto"/>
        <w:spacing w:before="0" w:after="0" w:line="276" w:lineRule="auto"/>
        <w:ind w:left="709"/>
        <w:jc w:val="both"/>
        <w:rPr>
          <w:rFonts w:asciiTheme="minorHAnsi" w:hAnsiTheme="minorHAnsi" w:cstheme="minorHAnsi"/>
          <w:sz w:val="20"/>
          <w:szCs w:val="20"/>
        </w:rPr>
      </w:pPr>
      <w:r w:rsidRPr="00357480">
        <w:rPr>
          <w:rFonts w:asciiTheme="minorHAnsi" w:hAnsiTheme="minorHAnsi" w:cstheme="minorHAnsi"/>
          <w:sz w:val="20"/>
          <w:szCs w:val="20"/>
        </w:rPr>
        <w:t xml:space="preserve">pobrał </w:t>
      </w:r>
      <w:r w:rsidR="00B0553B">
        <w:rPr>
          <w:rFonts w:asciiTheme="minorHAnsi" w:hAnsiTheme="minorHAnsi" w:cstheme="minorHAnsi"/>
          <w:sz w:val="20"/>
          <w:szCs w:val="20"/>
        </w:rPr>
        <w:t>refundację</w:t>
      </w:r>
      <w:r w:rsidRPr="00357480">
        <w:rPr>
          <w:rFonts w:asciiTheme="minorHAnsi" w:hAnsiTheme="minorHAnsi" w:cstheme="minorHAnsi"/>
          <w:sz w:val="20"/>
          <w:szCs w:val="20"/>
        </w:rPr>
        <w:t xml:space="preserve"> nienależnie lub w nadmiernej wysokości;</w:t>
      </w:r>
    </w:p>
    <w:p w:rsidR="00252FC2" w:rsidRDefault="00252FC2" w:rsidP="004B286D">
      <w:pPr>
        <w:pStyle w:val="Teksttreci20"/>
        <w:numPr>
          <w:ilvl w:val="1"/>
          <w:numId w:val="41"/>
        </w:numPr>
        <w:shd w:val="clear" w:color="auto" w:fill="auto"/>
        <w:spacing w:before="0" w:after="0" w:line="276" w:lineRule="auto"/>
        <w:ind w:left="709"/>
        <w:jc w:val="both"/>
        <w:rPr>
          <w:rFonts w:asciiTheme="minorHAnsi" w:hAnsiTheme="minorHAnsi" w:cstheme="minorHAnsi"/>
          <w:sz w:val="20"/>
          <w:szCs w:val="20"/>
        </w:rPr>
      </w:pPr>
      <w:r w:rsidRPr="00357480">
        <w:rPr>
          <w:rFonts w:asciiTheme="minorHAnsi" w:hAnsiTheme="minorHAnsi" w:cstheme="minorHAnsi"/>
          <w:sz w:val="20"/>
          <w:szCs w:val="20"/>
        </w:rPr>
        <w:t>naruszył inne postanowienia Umowy skutkujące niemożliwo</w:t>
      </w:r>
      <w:r w:rsidR="00B0553B">
        <w:rPr>
          <w:rFonts w:asciiTheme="minorHAnsi" w:hAnsiTheme="minorHAnsi" w:cstheme="minorHAnsi"/>
          <w:sz w:val="20"/>
          <w:szCs w:val="20"/>
        </w:rPr>
        <w:t>ścią jej prawidłowej realizacji</w:t>
      </w:r>
      <w:r w:rsidR="000840EE">
        <w:rPr>
          <w:rFonts w:asciiTheme="minorHAnsi" w:hAnsiTheme="minorHAnsi" w:cstheme="minorHAnsi"/>
          <w:sz w:val="20"/>
          <w:szCs w:val="20"/>
        </w:rPr>
        <w:t>;</w:t>
      </w:r>
    </w:p>
    <w:p w:rsidR="000840EE" w:rsidRPr="00646BAE" w:rsidRDefault="000840EE" w:rsidP="004B286D">
      <w:pPr>
        <w:pStyle w:val="Teksttreci20"/>
        <w:numPr>
          <w:ilvl w:val="1"/>
          <w:numId w:val="41"/>
        </w:numPr>
        <w:shd w:val="clear" w:color="auto" w:fill="auto"/>
        <w:spacing w:before="0" w:after="0" w:line="276" w:lineRule="auto"/>
        <w:ind w:left="709"/>
        <w:jc w:val="both"/>
        <w:rPr>
          <w:rFonts w:asciiTheme="minorHAnsi" w:hAnsiTheme="minorHAnsi" w:cstheme="minorHAnsi"/>
          <w:sz w:val="20"/>
          <w:szCs w:val="20"/>
        </w:rPr>
      </w:pPr>
      <w:r w:rsidRPr="00646BAE">
        <w:rPr>
          <w:rFonts w:asciiTheme="minorHAnsi" w:hAnsiTheme="minorHAnsi" w:cstheme="minorHAnsi"/>
          <w:sz w:val="20"/>
          <w:szCs w:val="20"/>
        </w:rPr>
        <w:t>na wniosek Przedsiębiorcy w przypadku rezygnacji z korzystania z usług rozwojowych.</w:t>
      </w:r>
    </w:p>
    <w:p w:rsidR="00252FC2" w:rsidRDefault="00252FC2" w:rsidP="00B0553B">
      <w:pPr>
        <w:pStyle w:val="Teksttreci20"/>
        <w:numPr>
          <w:ilvl w:val="0"/>
          <w:numId w:val="9"/>
        </w:numPr>
        <w:shd w:val="clear" w:color="auto" w:fill="auto"/>
        <w:tabs>
          <w:tab w:val="left" w:pos="284"/>
        </w:tabs>
        <w:spacing w:before="0" w:after="0" w:line="276" w:lineRule="auto"/>
        <w:ind w:left="284" w:hanging="284"/>
        <w:jc w:val="both"/>
        <w:rPr>
          <w:rFonts w:asciiTheme="minorHAnsi" w:hAnsiTheme="minorHAnsi" w:cstheme="minorHAnsi"/>
          <w:sz w:val="20"/>
          <w:szCs w:val="20"/>
        </w:rPr>
      </w:pPr>
      <w:r w:rsidRPr="00357480">
        <w:rPr>
          <w:rFonts w:asciiTheme="minorHAnsi" w:hAnsiTheme="minorHAnsi" w:cstheme="minorHAnsi"/>
          <w:sz w:val="20"/>
          <w:szCs w:val="20"/>
        </w:rPr>
        <w:t>W przypadku rozwiązania Umowy z przyczyn, o których mowa w ust. 1, Przedsiębiorcy nie przysługuje odszkodowanie.</w:t>
      </w:r>
    </w:p>
    <w:p w:rsidR="00193742" w:rsidRDefault="00252FC2" w:rsidP="00B0553B">
      <w:pPr>
        <w:pStyle w:val="Teksttreci20"/>
        <w:numPr>
          <w:ilvl w:val="0"/>
          <w:numId w:val="9"/>
        </w:numPr>
        <w:shd w:val="clear" w:color="auto" w:fill="auto"/>
        <w:tabs>
          <w:tab w:val="left" w:pos="284"/>
        </w:tabs>
        <w:spacing w:before="0" w:after="0" w:line="276" w:lineRule="auto"/>
        <w:ind w:left="284" w:hanging="284"/>
        <w:jc w:val="both"/>
        <w:rPr>
          <w:rFonts w:asciiTheme="minorHAnsi" w:hAnsiTheme="minorHAnsi" w:cstheme="minorHAnsi"/>
          <w:sz w:val="20"/>
          <w:szCs w:val="20"/>
        </w:rPr>
      </w:pPr>
      <w:r w:rsidRPr="00B0553B">
        <w:rPr>
          <w:rFonts w:asciiTheme="minorHAnsi" w:hAnsiTheme="minorHAnsi" w:cstheme="minorHAnsi"/>
          <w:sz w:val="20"/>
          <w:szCs w:val="20"/>
        </w:rPr>
        <w:t>W związku z niewykonaniem lub nienależytym wykonaniem przez Przedsiębiorcę obowiązków wynikających z Umowy w zakresie, w jakim takie niewykonanie lub nienależyte wykonanie jest wynikiem działania siły wyższej, Przedsiębiorca jest zobowiązany do niezwłocznego poinformowania Operatora o tym fakcie, oraz udowodnienia wystąpienia zaistniałej sytuacji poprzez przedstawienie dokumentacji potwierdzającej wystąpienie zdarzenia (lub zdarzeń) mającego cechy siły wyższej oraz wskazania wpływu, jaki wydarzenie miało na przebieg realizacji Umowy.</w:t>
      </w:r>
    </w:p>
    <w:p w:rsidR="00B0553B" w:rsidRDefault="00193742" w:rsidP="00B0553B">
      <w:pPr>
        <w:pStyle w:val="Teksttreci20"/>
        <w:numPr>
          <w:ilvl w:val="0"/>
          <w:numId w:val="9"/>
        </w:numPr>
        <w:shd w:val="clear" w:color="auto" w:fill="auto"/>
        <w:tabs>
          <w:tab w:val="left" w:pos="284"/>
        </w:tabs>
        <w:spacing w:before="0" w:after="0" w:line="276" w:lineRule="auto"/>
        <w:ind w:left="284" w:hanging="284"/>
        <w:jc w:val="both"/>
        <w:rPr>
          <w:rFonts w:asciiTheme="minorHAnsi" w:hAnsiTheme="minorHAnsi" w:cstheme="minorHAnsi"/>
          <w:sz w:val="20"/>
          <w:szCs w:val="20"/>
        </w:rPr>
      </w:pPr>
      <w:r w:rsidRPr="00B0553B">
        <w:rPr>
          <w:rFonts w:asciiTheme="minorHAnsi" w:hAnsiTheme="minorHAnsi" w:cstheme="minorHAnsi"/>
          <w:sz w:val="20"/>
          <w:szCs w:val="20"/>
        </w:rPr>
        <w:t>Prze</w:t>
      </w:r>
      <w:r w:rsidR="00252FC2" w:rsidRPr="00B0553B">
        <w:rPr>
          <w:rFonts w:asciiTheme="minorHAnsi" w:hAnsiTheme="minorHAnsi" w:cstheme="minorHAnsi"/>
          <w:sz w:val="20"/>
          <w:szCs w:val="20"/>
        </w:rPr>
        <w:t>dsiębiorca nie będzie odpowiedzialny wobec Operatora lub uznany za naruszającego postanowienia Umowy w związku z niewykonaniem lub nienależytym wykonaniem obowiązków wynikających z Umowy w zakresie, w jakim takie niewykonanie lub nienależyte wykonanie jest wynikiem siły wyższej.</w:t>
      </w:r>
      <w:r w:rsidR="00C55C48" w:rsidRPr="00B0553B">
        <w:rPr>
          <w:rFonts w:asciiTheme="minorHAnsi" w:hAnsiTheme="minorHAnsi" w:cstheme="minorHAnsi"/>
          <w:sz w:val="20"/>
          <w:szCs w:val="20"/>
        </w:rPr>
        <w:t xml:space="preserve"> </w:t>
      </w:r>
    </w:p>
    <w:p w:rsidR="00C55C48" w:rsidRPr="00B0553B" w:rsidRDefault="00C55C48" w:rsidP="00B0553B">
      <w:pPr>
        <w:pStyle w:val="Teksttreci20"/>
        <w:numPr>
          <w:ilvl w:val="0"/>
          <w:numId w:val="9"/>
        </w:numPr>
        <w:shd w:val="clear" w:color="auto" w:fill="auto"/>
        <w:tabs>
          <w:tab w:val="left" w:pos="284"/>
        </w:tabs>
        <w:spacing w:before="0" w:after="0" w:line="276" w:lineRule="auto"/>
        <w:ind w:left="284" w:hanging="284"/>
        <w:jc w:val="both"/>
        <w:rPr>
          <w:rFonts w:asciiTheme="minorHAnsi" w:hAnsiTheme="minorHAnsi" w:cstheme="minorHAnsi"/>
          <w:sz w:val="20"/>
          <w:szCs w:val="20"/>
        </w:rPr>
      </w:pPr>
      <w:r w:rsidRPr="00B0553B">
        <w:rPr>
          <w:rFonts w:asciiTheme="minorHAnsi" w:hAnsiTheme="minorHAnsi" w:cstheme="minorHAnsi"/>
          <w:sz w:val="20"/>
          <w:szCs w:val="20"/>
        </w:rPr>
        <w:t>W przypadku rozwiązania Umowy w trybie, o którym mowa w ust. 1 pkt 1.</w:t>
      </w:r>
      <w:r w:rsidR="00AA4025">
        <w:rPr>
          <w:rFonts w:asciiTheme="minorHAnsi" w:hAnsiTheme="minorHAnsi" w:cstheme="minorHAnsi"/>
          <w:sz w:val="20"/>
          <w:szCs w:val="20"/>
        </w:rPr>
        <w:t>3</w:t>
      </w:r>
      <w:r w:rsidRPr="00B0553B">
        <w:rPr>
          <w:rFonts w:asciiTheme="minorHAnsi" w:hAnsiTheme="minorHAnsi" w:cstheme="minorHAnsi"/>
          <w:sz w:val="20"/>
          <w:szCs w:val="20"/>
        </w:rPr>
        <w:t>-1.</w:t>
      </w:r>
      <w:r w:rsidR="00AA4025">
        <w:rPr>
          <w:rFonts w:asciiTheme="minorHAnsi" w:hAnsiTheme="minorHAnsi" w:cstheme="minorHAnsi"/>
          <w:sz w:val="20"/>
          <w:szCs w:val="20"/>
        </w:rPr>
        <w:t>8</w:t>
      </w:r>
      <w:r w:rsidRPr="00B0553B">
        <w:rPr>
          <w:rFonts w:asciiTheme="minorHAnsi" w:hAnsiTheme="minorHAnsi" w:cstheme="minorHAnsi"/>
          <w:sz w:val="20"/>
          <w:szCs w:val="20"/>
        </w:rPr>
        <w:t xml:space="preserve">, </w:t>
      </w:r>
      <w:r w:rsidR="00B0553B">
        <w:rPr>
          <w:rFonts w:asciiTheme="minorHAnsi" w:hAnsiTheme="minorHAnsi" w:cstheme="minorHAnsi"/>
          <w:sz w:val="20"/>
          <w:szCs w:val="20"/>
        </w:rPr>
        <w:t>refundacja</w:t>
      </w:r>
      <w:r w:rsidRPr="00B0553B">
        <w:rPr>
          <w:rFonts w:asciiTheme="minorHAnsi" w:hAnsiTheme="minorHAnsi" w:cstheme="minorHAnsi"/>
          <w:sz w:val="20"/>
          <w:szCs w:val="20"/>
        </w:rPr>
        <w:t xml:space="preserve"> podlega zwrotowi, w terminie 14 dni kalendarzowych od dnia stwierdzenia okoliczności uzasadniających </w:t>
      </w:r>
      <w:r w:rsidR="00B0553B">
        <w:rPr>
          <w:rFonts w:asciiTheme="minorHAnsi" w:hAnsiTheme="minorHAnsi" w:cstheme="minorHAnsi"/>
          <w:sz w:val="20"/>
          <w:szCs w:val="20"/>
        </w:rPr>
        <w:t>jej</w:t>
      </w:r>
      <w:r w:rsidRPr="00B0553B">
        <w:rPr>
          <w:rFonts w:asciiTheme="minorHAnsi" w:hAnsiTheme="minorHAnsi" w:cstheme="minorHAnsi"/>
          <w:sz w:val="20"/>
          <w:szCs w:val="20"/>
        </w:rPr>
        <w:t xml:space="preserve"> zwrot, wraz z odsetkami w wysokości określonej jak dla zaległości podatkowych naliczonymi od dnia przekazania </w:t>
      </w:r>
      <w:r w:rsidR="00B0553B">
        <w:rPr>
          <w:rFonts w:asciiTheme="minorHAnsi" w:hAnsiTheme="minorHAnsi" w:cstheme="minorHAnsi"/>
          <w:sz w:val="20"/>
          <w:szCs w:val="20"/>
        </w:rPr>
        <w:t>refundacji</w:t>
      </w:r>
      <w:r w:rsidRPr="00B0553B">
        <w:rPr>
          <w:rFonts w:asciiTheme="minorHAnsi" w:hAnsiTheme="minorHAnsi" w:cstheme="minorHAnsi"/>
          <w:sz w:val="20"/>
          <w:szCs w:val="20"/>
        </w:rPr>
        <w:t xml:space="preserve"> </w:t>
      </w:r>
      <w:r w:rsidRPr="00B0553B">
        <w:rPr>
          <w:rFonts w:asciiTheme="minorHAnsi" w:hAnsiTheme="minorHAnsi" w:cstheme="minorHAnsi"/>
          <w:sz w:val="20"/>
          <w:szCs w:val="20"/>
        </w:rPr>
        <w:lastRenderedPageBreak/>
        <w:t xml:space="preserve">na rachunek bankowy Przedsiębiorcy do dnia </w:t>
      </w:r>
      <w:r w:rsidR="00B0553B">
        <w:rPr>
          <w:rFonts w:asciiTheme="minorHAnsi" w:hAnsiTheme="minorHAnsi" w:cstheme="minorHAnsi"/>
          <w:sz w:val="20"/>
          <w:szCs w:val="20"/>
        </w:rPr>
        <w:t>jej</w:t>
      </w:r>
      <w:r w:rsidRPr="00B0553B">
        <w:rPr>
          <w:rFonts w:asciiTheme="minorHAnsi" w:hAnsiTheme="minorHAnsi" w:cstheme="minorHAnsi"/>
          <w:sz w:val="20"/>
          <w:szCs w:val="20"/>
        </w:rPr>
        <w:t xml:space="preserve"> zwrotu.</w:t>
      </w:r>
    </w:p>
    <w:p w:rsidR="00193742" w:rsidRPr="00B0553B" w:rsidRDefault="00193742" w:rsidP="00B0553B">
      <w:pPr>
        <w:pStyle w:val="Teksttreci20"/>
        <w:shd w:val="clear" w:color="auto" w:fill="auto"/>
        <w:tabs>
          <w:tab w:val="left" w:pos="368"/>
        </w:tabs>
        <w:spacing w:before="0" w:after="0" w:line="276" w:lineRule="auto"/>
        <w:ind w:firstLine="0"/>
        <w:jc w:val="both"/>
        <w:rPr>
          <w:rFonts w:asciiTheme="minorHAnsi" w:hAnsiTheme="minorHAnsi" w:cstheme="minorHAnsi"/>
          <w:sz w:val="20"/>
          <w:szCs w:val="20"/>
        </w:rPr>
      </w:pPr>
    </w:p>
    <w:p w:rsidR="00252FC2" w:rsidRPr="00357480" w:rsidRDefault="00252FC2" w:rsidP="00A96EDD">
      <w:pPr>
        <w:pStyle w:val="Teksttreci20"/>
        <w:keepNext/>
        <w:keepLines/>
        <w:widowControl/>
        <w:shd w:val="clear" w:color="auto" w:fill="auto"/>
        <w:spacing w:before="0" w:after="160" w:line="276" w:lineRule="auto"/>
        <w:ind w:left="40" w:firstLine="0"/>
        <w:rPr>
          <w:rFonts w:asciiTheme="minorHAnsi" w:hAnsiTheme="minorHAnsi" w:cstheme="minorHAnsi"/>
          <w:b/>
          <w:sz w:val="20"/>
          <w:szCs w:val="20"/>
        </w:rPr>
      </w:pPr>
      <w:r w:rsidRPr="00357480">
        <w:rPr>
          <w:rFonts w:asciiTheme="minorHAnsi" w:hAnsiTheme="minorHAnsi" w:cstheme="minorHAnsi"/>
          <w:b/>
          <w:sz w:val="20"/>
          <w:szCs w:val="20"/>
        </w:rPr>
        <w:t>§</w:t>
      </w:r>
      <w:r w:rsidR="00C55C48">
        <w:rPr>
          <w:rFonts w:asciiTheme="minorHAnsi" w:hAnsiTheme="minorHAnsi" w:cstheme="minorHAnsi"/>
          <w:b/>
          <w:sz w:val="20"/>
          <w:szCs w:val="20"/>
        </w:rPr>
        <w:t>9</w:t>
      </w:r>
    </w:p>
    <w:p w:rsidR="00252FC2" w:rsidRPr="00357480" w:rsidRDefault="00252FC2" w:rsidP="00A96EDD">
      <w:pPr>
        <w:pStyle w:val="Nagwek20"/>
        <w:keepNext/>
        <w:keepLines/>
        <w:widowControl/>
        <w:shd w:val="clear" w:color="auto" w:fill="auto"/>
        <w:spacing w:before="0" w:after="160" w:line="276" w:lineRule="auto"/>
        <w:ind w:left="23"/>
        <w:rPr>
          <w:rFonts w:asciiTheme="minorHAnsi" w:hAnsiTheme="minorHAnsi" w:cstheme="minorHAnsi"/>
          <w:sz w:val="20"/>
          <w:szCs w:val="20"/>
        </w:rPr>
      </w:pPr>
      <w:r w:rsidRPr="00357480">
        <w:rPr>
          <w:rFonts w:asciiTheme="minorHAnsi" w:hAnsiTheme="minorHAnsi" w:cstheme="minorHAnsi"/>
          <w:sz w:val="20"/>
          <w:szCs w:val="20"/>
        </w:rPr>
        <w:t>Postanowienia końcowe</w:t>
      </w:r>
    </w:p>
    <w:p w:rsidR="003F4F8E" w:rsidRPr="003F4F8E" w:rsidRDefault="003F4F8E" w:rsidP="00B0553B">
      <w:pPr>
        <w:pStyle w:val="Teksttreci20"/>
        <w:numPr>
          <w:ilvl w:val="0"/>
          <w:numId w:val="13"/>
        </w:numPr>
        <w:shd w:val="clear" w:color="auto" w:fill="auto"/>
        <w:spacing w:before="0" w:after="0" w:line="276" w:lineRule="auto"/>
        <w:ind w:left="284" w:hanging="284"/>
        <w:jc w:val="both"/>
        <w:rPr>
          <w:rFonts w:asciiTheme="minorHAnsi" w:hAnsiTheme="minorHAnsi" w:cstheme="minorHAnsi"/>
          <w:sz w:val="20"/>
          <w:szCs w:val="20"/>
        </w:rPr>
      </w:pPr>
      <w:r w:rsidRPr="00357480">
        <w:rPr>
          <w:rFonts w:asciiTheme="minorHAnsi" w:eastAsiaTheme="minorHAnsi" w:hAnsiTheme="minorHAnsi" w:cstheme="minorHAnsi"/>
          <w:color w:val="000000"/>
          <w:sz w:val="20"/>
          <w:szCs w:val="20"/>
        </w:rPr>
        <w:t>Wszelkie zmiany postanowień Umowy oraz oświadczenia woli jej Stron wymagają, pod rygorem nieważności, formy pisemnej.</w:t>
      </w:r>
    </w:p>
    <w:p w:rsidR="00BB7711" w:rsidRDefault="00252FC2" w:rsidP="00B0553B">
      <w:pPr>
        <w:pStyle w:val="Teksttreci20"/>
        <w:numPr>
          <w:ilvl w:val="0"/>
          <w:numId w:val="13"/>
        </w:numPr>
        <w:shd w:val="clear" w:color="auto" w:fill="auto"/>
        <w:spacing w:before="0" w:after="0" w:line="276" w:lineRule="auto"/>
        <w:ind w:left="284" w:hanging="284"/>
        <w:jc w:val="both"/>
        <w:rPr>
          <w:rFonts w:asciiTheme="minorHAnsi" w:hAnsiTheme="minorHAnsi" w:cstheme="minorHAnsi"/>
          <w:sz w:val="20"/>
          <w:szCs w:val="20"/>
        </w:rPr>
      </w:pPr>
      <w:r w:rsidRPr="00357480">
        <w:rPr>
          <w:rFonts w:asciiTheme="minorHAnsi" w:hAnsiTheme="minorHAnsi" w:cstheme="minorHAnsi"/>
          <w:sz w:val="20"/>
          <w:szCs w:val="20"/>
        </w:rPr>
        <w:t>Prawa i obowiązki Przedsiębiorcy wynikające z Umowy nie mogą być przenoszone na rzecz osób trzecich bez uprzedniej zgody Operatora.</w:t>
      </w:r>
    </w:p>
    <w:p w:rsidR="00BB7711" w:rsidRDefault="00252FC2" w:rsidP="00B0553B">
      <w:pPr>
        <w:pStyle w:val="Teksttreci20"/>
        <w:numPr>
          <w:ilvl w:val="0"/>
          <w:numId w:val="13"/>
        </w:numPr>
        <w:shd w:val="clear" w:color="auto" w:fill="auto"/>
        <w:spacing w:before="0" w:after="0" w:line="276" w:lineRule="auto"/>
        <w:ind w:left="284" w:hanging="284"/>
        <w:jc w:val="both"/>
        <w:rPr>
          <w:rFonts w:asciiTheme="minorHAnsi" w:hAnsiTheme="minorHAnsi" w:cstheme="minorHAnsi"/>
          <w:sz w:val="20"/>
          <w:szCs w:val="20"/>
        </w:rPr>
      </w:pPr>
      <w:r w:rsidRPr="00B0553B">
        <w:rPr>
          <w:rFonts w:asciiTheme="minorHAnsi" w:hAnsiTheme="minorHAnsi" w:cstheme="minorHAnsi"/>
          <w:sz w:val="20"/>
          <w:szCs w:val="20"/>
        </w:rPr>
        <w:t>Strony będą dążyły do rozwiązywania sporów powstałych w związku z realizacją Umowy w drodze negocjacji.</w:t>
      </w:r>
    </w:p>
    <w:p w:rsidR="00E028DA" w:rsidRDefault="00252FC2" w:rsidP="00E028DA">
      <w:pPr>
        <w:pStyle w:val="Teksttreci20"/>
        <w:numPr>
          <w:ilvl w:val="0"/>
          <w:numId w:val="13"/>
        </w:numPr>
        <w:shd w:val="clear" w:color="auto" w:fill="auto"/>
        <w:spacing w:before="0" w:after="0" w:line="276" w:lineRule="auto"/>
        <w:ind w:left="284" w:hanging="284"/>
        <w:jc w:val="both"/>
        <w:rPr>
          <w:rFonts w:asciiTheme="minorHAnsi" w:hAnsiTheme="minorHAnsi" w:cstheme="minorHAnsi"/>
          <w:sz w:val="20"/>
          <w:szCs w:val="20"/>
        </w:rPr>
      </w:pPr>
      <w:r w:rsidRPr="00B0553B">
        <w:rPr>
          <w:rFonts w:asciiTheme="minorHAnsi" w:hAnsiTheme="minorHAnsi" w:cstheme="minorHAnsi"/>
          <w:sz w:val="20"/>
          <w:szCs w:val="20"/>
        </w:rPr>
        <w:t>W przypadku braku osiągnięcia rozwiązania sporu w drodze negocjacji sprawa jest rozstrzygana przez sąd powszechny właściwy dla siedziby Operatora.</w:t>
      </w:r>
    </w:p>
    <w:p w:rsidR="00E028DA" w:rsidRDefault="00BB7711" w:rsidP="00E028DA">
      <w:pPr>
        <w:pStyle w:val="Teksttreci20"/>
        <w:numPr>
          <w:ilvl w:val="0"/>
          <w:numId w:val="13"/>
        </w:numPr>
        <w:shd w:val="clear" w:color="auto" w:fill="auto"/>
        <w:spacing w:before="0" w:after="0" w:line="276" w:lineRule="auto"/>
        <w:ind w:left="284" w:hanging="284"/>
        <w:jc w:val="both"/>
        <w:rPr>
          <w:rFonts w:asciiTheme="minorHAnsi" w:hAnsiTheme="minorHAnsi" w:cstheme="minorHAnsi"/>
          <w:sz w:val="20"/>
          <w:szCs w:val="20"/>
        </w:rPr>
      </w:pPr>
      <w:r w:rsidRPr="00E028DA">
        <w:rPr>
          <w:rFonts w:asciiTheme="minorHAnsi" w:hAnsiTheme="minorHAnsi" w:cstheme="minorHAnsi"/>
          <w:sz w:val="20"/>
          <w:szCs w:val="20"/>
        </w:rPr>
        <w:t>Jeżeli Operator poniesie szkodę w następstwie zdarzenia określonego w niniejszym paragrafie, Przedsiębiorca naprawi szkodę w podwójnej wysokości.</w:t>
      </w:r>
    </w:p>
    <w:p w:rsidR="00E028DA" w:rsidRDefault="00BB7711" w:rsidP="00E028DA">
      <w:pPr>
        <w:pStyle w:val="Teksttreci20"/>
        <w:numPr>
          <w:ilvl w:val="0"/>
          <w:numId w:val="13"/>
        </w:numPr>
        <w:shd w:val="clear" w:color="auto" w:fill="auto"/>
        <w:spacing w:before="0" w:after="0" w:line="276" w:lineRule="auto"/>
        <w:ind w:left="284" w:hanging="284"/>
        <w:jc w:val="both"/>
        <w:rPr>
          <w:rFonts w:asciiTheme="minorHAnsi" w:hAnsiTheme="minorHAnsi" w:cstheme="minorHAnsi"/>
          <w:sz w:val="20"/>
          <w:szCs w:val="20"/>
        </w:rPr>
      </w:pPr>
      <w:r w:rsidRPr="00E028DA">
        <w:rPr>
          <w:rFonts w:asciiTheme="minorHAnsi" w:hAnsiTheme="minorHAnsi" w:cstheme="minorHAnsi"/>
          <w:sz w:val="20"/>
          <w:szCs w:val="20"/>
        </w:rPr>
        <w:t>W zakresie nieuregulowanym Umową mają zastosowanie przepisy Kodeksu Cywilnego.</w:t>
      </w:r>
    </w:p>
    <w:p w:rsidR="00E028DA" w:rsidRDefault="00BB7711" w:rsidP="00E028DA">
      <w:pPr>
        <w:pStyle w:val="Teksttreci20"/>
        <w:numPr>
          <w:ilvl w:val="0"/>
          <w:numId w:val="13"/>
        </w:numPr>
        <w:shd w:val="clear" w:color="auto" w:fill="auto"/>
        <w:spacing w:before="0" w:after="0" w:line="276" w:lineRule="auto"/>
        <w:ind w:left="284" w:hanging="284"/>
        <w:jc w:val="both"/>
        <w:rPr>
          <w:rFonts w:asciiTheme="minorHAnsi" w:hAnsiTheme="minorHAnsi" w:cstheme="minorHAnsi"/>
          <w:sz w:val="20"/>
          <w:szCs w:val="20"/>
        </w:rPr>
      </w:pPr>
      <w:r w:rsidRPr="00E028DA">
        <w:rPr>
          <w:rFonts w:asciiTheme="minorHAnsi" w:hAnsiTheme="minorHAnsi" w:cstheme="minorHAnsi"/>
          <w:sz w:val="20"/>
          <w:szCs w:val="20"/>
        </w:rPr>
        <w:t>Umowa została sporządzona w dwóch egzemplarzach o jednakowej treści, w tym jeden dla Operatora, a jeden dla Przedsiębiorcy.</w:t>
      </w:r>
    </w:p>
    <w:p w:rsidR="00E028DA" w:rsidRDefault="00BB7711" w:rsidP="00E028DA">
      <w:pPr>
        <w:pStyle w:val="Teksttreci20"/>
        <w:numPr>
          <w:ilvl w:val="0"/>
          <w:numId w:val="13"/>
        </w:numPr>
        <w:shd w:val="clear" w:color="auto" w:fill="auto"/>
        <w:spacing w:before="0" w:after="0" w:line="276" w:lineRule="auto"/>
        <w:ind w:left="284" w:hanging="284"/>
        <w:jc w:val="both"/>
        <w:rPr>
          <w:rFonts w:asciiTheme="minorHAnsi" w:hAnsiTheme="minorHAnsi" w:cstheme="minorHAnsi"/>
          <w:sz w:val="20"/>
          <w:szCs w:val="20"/>
        </w:rPr>
      </w:pPr>
      <w:r w:rsidRPr="00E028DA">
        <w:rPr>
          <w:rFonts w:asciiTheme="minorHAnsi" w:hAnsiTheme="minorHAnsi" w:cstheme="minorHAnsi"/>
          <w:sz w:val="20"/>
          <w:szCs w:val="20"/>
        </w:rPr>
        <w:t>Wszelkie oświadczenia woli Stron</w:t>
      </w:r>
      <w:r w:rsidR="00E028DA" w:rsidRPr="00E028DA">
        <w:rPr>
          <w:rFonts w:asciiTheme="minorHAnsi" w:hAnsiTheme="minorHAnsi" w:cstheme="minorHAnsi"/>
          <w:sz w:val="20"/>
          <w:szCs w:val="20"/>
        </w:rPr>
        <w:t>y</w:t>
      </w:r>
      <w:r w:rsidRPr="00E028DA">
        <w:rPr>
          <w:rFonts w:asciiTheme="minorHAnsi" w:hAnsiTheme="minorHAnsi" w:cstheme="minorHAnsi"/>
          <w:sz w:val="20"/>
          <w:szCs w:val="20"/>
        </w:rPr>
        <w:t xml:space="preserve"> Umowy mogą być doręczone drugiej Stronie w każdym miejscu, w którym doręczenie stanie się możliwe.</w:t>
      </w:r>
    </w:p>
    <w:p w:rsidR="00E028DA" w:rsidRDefault="00BB7711" w:rsidP="00E028DA">
      <w:pPr>
        <w:pStyle w:val="Teksttreci20"/>
        <w:numPr>
          <w:ilvl w:val="0"/>
          <w:numId w:val="13"/>
        </w:numPr>
        <w:shd w:val="clear" w:color="auto" w:fill="auto"/>
        <w:spacing w:before="0" w:after="0" w:line="276" w:lineRule="auto"/>
        <w:ind w:left="284" w:hanging="284"/>
        <w:jc w:val="both"/>
        <w:rPr>
          <w:rFonts w:asciiTheme="minorHAnsi" w:hAnsiTheme="minorHAnsi" w:cstheme="minorHAnsi"/>
          <w:sz w:val="20"/>
          <w:szCs w:val="20"/>
        </w:rPr>
      </w:pPr>
      <w:r w:rsidRPr="00E028DA">
        <w:rPr>
          <w:rFonts w:asciiTheme="minorHAnsi" w:hAnsiTheme="minorHAnsi" w:cstheme="minorHAnsi"/>
          <w:sz w:val="20"/>
          <w:szCs w:val="20"/>
        </w:rPr>
        <w:t>Jeżeli doręczenie oświadczenia woli Strony Umowy osobiście drugiej Stronie nie będzie możliwe, należy dokonać doręczenia przesyłką pocztową rejestrowaną albo za pośrednictwem firmy trudniącej się doręczeniami (przesyłką kurierską).</w:t>
      </w:r>
    </w:p>
    <w:p w:rsidR="00E028DA" w:rsidRDefault="00BB7711" w:rsidP="00E028DA">
      <w:pPr>
        <w:pStyle w:val="Teksttreci20"/>
        <w:numPr>
          <w:ilvl w:val="0"/>
          <w:numId w:val="13"/>
        </w:numPr>
        <w:shd w:val="clear" w:color="auto" w:fill="auto"/>
        <w:spacing w:before="0" w:after="0" w:line="276" w:lineRule="auto"/>
        <w:ind w:left="284" w:hanging="284"/>
        <w:jc w:val="both"/>
        <w:rPr>
          <w:rFonts w:asciiTheme="minorHAnsi" w:hAnsiTheme="minorHAnsi" w:cstheme="minorHAnsi"/>
          <w:sz w:val="20"/>
          <w:szCs w:val="20"/>
        </w:rPr>
      </w:pPr>
      <w:r w:rsidRPr="00E028DA">
        <w:rPr>
          <w:rFonts w:asciiTheme="minorHAnsi" w:hAnsiTheme="minorHAnsi" w:cstheme="minorHAnsi"/>
          <w:sz w:val="20"/>
          <w:szCs w:val="20"/>
        </w:rPr>
        <w:t>Doręczenia oświadczeń woli Stron Umowy, wniosków i innego rodzaju pism dokonywane będą na adres Strony wskazany w Umowie.</w:t>
      </w:r>
    </w:p>
    <w:p w:rsidR="00E028DA" w:rsidRDefault="00BB7711" w:rsidP="00E028DA">
      <w:pPr>
        <w:pStyle w:val="Teksttreci20"/>
        <w:numPr>
          <w:ilvl w:val="0"/>
          <w:numId w:val="13"/>
        </w:numPr>
        <w:shd w:val="clear" w:color="auto" w:fill="auto"/>
        <w:spacing w:before="0" w:after="0" w:line="276" w:lineRule="auto"/>
        <w:ind w:left="284" w:hanging="284"/>
        <w:jc w:val="both"/>
        <w:rPr>
          <w:rFonts w:asciiTheme="minorHAnsi" w:hAnsiTheme="minorHAnsi" w:cstheme="minorHAnsi"/>
          <w:sz w:val="20"/>
          <w:szCs w:val="20"/>
        </w:rPr>
      </w:pPr>
      <w:r w:rsidRPr="00E028DA">
        <w:rPr>
          <w:rFonts w:asciiTheme="minorHAnsi" w:hAnsiTheme="minorHAnsi" w:cstheme="minorHAnsi"/>
          <w:sz w:val="20"/>
          <w:szCs w:val="20"/>
        </w:rPr>
        <w:t>W wypadku nie</w:t>
      </w:r>
      <w:r w:rsidR="00E028DA" w:rsidRPr="00E028DA">
        <w:rPr>
          <w:rFonts w:asciiTheme="minorHAnsi" w:hAnsiTheme="minorHAnsi" w:cstheme="minorHAnsi"/>
          <w:sz w:val="20"/>
          <w:szCs w:val="20"/>
        </w:rPr>
        <w:t xml:space="preserve"> </w:t>
      </w:r>
      <w:r w:rsidRPr="00E028DA">
        <w:rPr>
          <w:rFonts w:asciiTheme="minorHAnsi" w:hAnsiTheme="minorHAnsi" w:cstheme="minorHAnsi"/>
          <w:sz w:val="20"/>
          <w:szCs w:val="20"/>
        </w:rPr>
        <w:t>poinformowania drugiej Strony o zmianie adresu siedziby albo innych danych istotnych dla skuteczności doręczenia, pismo wysłane na adres wskazany w Umowie uznaje się za doręczone.</w:t>
      </w:r>
    </w:p>
    <w:p w:rsidR="00E028DA" w:rsidRDefault="00BB7711" w:rsidP="007F13DF">
      <w:pPr>
        <w:pStyle w:val="Teksttreci20"/>
        <w:numPr>
          <w:ilvl w:val="0"/>
          <w:numId w:val="13"/>
        </w:numPr>
        <w:shd w:val="clear" w:color="auto" w:fill="auto"/>
        <w:spacing w:before="0" w:after="0" w:line="276" w:lineRule="auto"/>
        <w:ind w:left="284" w:hanging="284"/>
        <w:jc w:val="both"/>
        <w:rPr>
          <w:rFonts w:asciiTheme="minorHAnsi" w:hAnsiTheme="minorHAnsi" w:cstheme="minorHAnsi"/>
          <w:sz w:val="20"/>
          <w:szCs w:val="20"/>
        </w:rPr>
      </w:pPr>
      <w:r w:rsidRPr="00E028DA">
        <w:rPr>
          <w:rFonts w:asciiTheme="minorHAnsi" w:hAnsiTheme="minorHAnsi" w:cstheme="minorHAnsi"/>
          <w:sz w:val="20"/>
          <w:szCs w:val="20"/>
        </w:rPr>
        <w:t>Podobny skutek wywołuje odmowa przez Stronę Umowy przyjęcia przesyłki adresowanej do niej, jak też niedoręczenie jej przez doręczyciela z przyczyn leżących po stronie adresata lub awizowanej.</w:t>
      </w:r>
    </w:p>
    <w:p w:rsidR="0051652C" w:rsidRDefault="0051652C" w:rsidP="0051652C">
      <w:pPr>
        <w:pStyle w:val="Teksttreci20"/>
        <w:shd w:val="clear" w:color="auto" w:fill="auto"/>
        <w:spacing w:before="0" w:after="0" w:line="276" w:lineRule="auto"/>
        <w:ind w:firstLine="0"/>
        <w:jc w:val="both"/>
        <w:rPr>
          <w:rFonts w:asciiTheme="minorHAnsi" w:hAnsiTheme="minorHAnsi" w:cstheme="minorHAnsi"/>
          <w:sz w:val="20"/>
          <w:szCs w:val="20"/>
        </w:rPr>
      </w:pPr>
    </w:p>
    <w:p w:rsidR="0051652C" w:rsidRDefault="0051652C" w:rsidP="0051652C">
      <w:pPr>
        <w:pStyle w:val="Teksttreci20"/>
        <w:shd w:val="clear" w:color="auto" w:fill="auto"/>
        <w:spacing w:before="0" w:after="0" w:line="276" w:lineRule="auto"/>
        <w:ind w:firstLine="0"/>
        <w:jc w:val="both"/>
        <w:rPr>
          <w:rFonts w:asciiTheme="minorHAnsi" w:hAnsiTheme="minorHAnsi" w:cstheme="minorHAnsi"/>
          <w:sz w:val="20"/>
          <w:szCs w:val="20"/>
        </w:rPr>
      </w:pPr>
    </w:p>
    <w:p w:rsidR="00A36986" w:rsidRPr="004B286D" w:rsidRDefault="00A36986" w:rsidP="00A96EDD">
      <w:pPr>
        <w:keepNext/>
        <w:keepLines/>
        <w:spacing w:line="276" w:lineRule="auto"/>
        <w:jc w:val="both"/>
        <w:rPr>
          <w:rFonts w:asciiTheme="minorHAnsi" w:hAnsiTheme="minorHAnsi" w:cstheme="minorHAnsi"/>
          <w:sz w:val="20"/>
          <w:szCs w:val="20"/>
        </w:rPr>
      </w:pPr>
      <w:r w:rsidRPr="004B286D">
        <w:rPr>
          <w:rFonts w:asciiTheme="minorHAnsi" w:hAnsiTheme="minorHAnsi" w:cstheme="minorHAnsi"/>
          <w:sz w:val="20"/>
          <w:szCs w:val="20"/>
        </w:rPr>
        <w:t>Załączniki:</w:t>
      </w:r>
    </w:p>
    <w:p w:rsidR="00185510" w:rsidRPr="00185510" w:rsidRDefault="00A36986" w:rsidP="00A36986">
      <w:pPr>
        <w:pStyle w:val="Akapitzlist"/>
        <w:numPr>
          <w:ilvl w:val="2"/>
          <w:numId w:val="30"/>
        </w:numPr>
        <w:spacing w:line="276" w:lineRule="auto"/>
        <w:ind w:left="426"/>
        <w:jc w:val="both"/>
        <w:rPr>
          <w:rFonts w:asciiTheme="minorHAnsi" w:hAnsiTheme="minorHAnsi" w:cstheme="minorHAnsi"/>
          <w:sz w:val="20"/>
          <w:szCs w:val="20"/>
        </w:rPr>
      </w:pPr>
      <w:r w:rsidRPr="00185510">
        <w:rPr>
          <w:rFonts w:asciiTheme="minorHAnsi" w:hAnsiTheme="minorHAnsi" w:cstheme="minorHAnsi"/>
          <w:sz w:val="20"/>
          <w:szCs w:val="20"/>
        </w:rPr>
        <w:t xml:space="preserve">Wykaz usług rozwojowych wynikających z rekomendacji Rady Sektorowej ds. Kompetencji w ramach sektora </w:t>
      </w:r>
      <w:r w:rsidR="00F22FF4" w:rsidRPr="00185510">
        <w:rPr>
          <w:rFonts w:asciiTheme="minorHAnsi" w:hAnsiTheme="minorHAnsi" w:cstheme="minorHAnsi"/>
          <w:sz w:val="20"/>
          <w:szCs w:val="20"/>
        </w:rPr>
        <w:t>opieki zdrowotnej i pomocy społecznej</w:t>
      </w:r>
      <w:r w:rsidRPr="00185510">
        <w:rPr>
          <w:rFonts w:asciiTheme="minorHAnsi" w:hAnsiTheme="minorHAnsi" w:cstheme="minorHAnsi"/>
          <w:sz w:val="20"/>
          <w:szCs w:val="20"/>
        </w:rPr>
        <w:t>.</w:t>
      </w:r>
    </w:p>
    <w:p w:rsidR="00E2736A" w:rsidRPr="00E2736A" w:rsidRDefault="00E2736A" w:rsidP="00E2736A">
      <w:pPr>
        <w:pStyle w:val="Akapitzlist"/>
        <w:numPr>
          <w:ilvl w:val="2"/>
          <w:numId w:val="30"/>
        </w:numPr>
        <w:spacing w:line="276" w:lineRule="auto"/>
        <w:ind w:left="426"/>
        <w:jc w:val="both"/>
        <w:rPr>
          <w:rFonts w:asciiTheme="minorHAnsi" w:hAnsiTheme="minorHAnsi"/>
          <w:sz w:val="20"/>
          <w:szCs w:val="20"/>
        </w:rPr>
      </w:pPr>
      <w:r w:rsidRPr="00E2736A">
        <w:rPr>
          <w:rFonts w:asciiTheme="minorHAnsi" w:hAnsiTheme="minorHAnsi"/>
          <w:sz w:val="20"/>
          <w:szCs w:val="20"/>
        </w:rPr>
        <w:t>Oświadczenie MŚP.</w:t>
      </w:r>
    </w:p>
    <w:p w:rsidR="00E2736A" w:rsidRPr="00E2736A" w:rsidRDefault="00E2736A" w:rsidP="00E2736A">
      <w:pPr>
        <w:pStyle w:val="Akapitzlist"/>
        <w:numPr>
          <w:ilvl w:val="2"/>
          <w:numId w:val="30"/>
        </w:numPr>
        <w:spacing w:line="276" w:lineRule="auto"/>
        <w:ind w:left="426"/>
        <w:jc w:val="both"/>
        <w:rPr>
          <w:rFonts w:asciiTheme="minorHAnsi" w:hAnsiTheme="minorHAnsi"/>
          <w:sz w:val="20"/>
          <w:szCs w:val="20"/>
        </w:rPr>
      </w:pPr>
      <w:r w:rsidRPr="00E2736A">
        <w:rPr>
          <w:rFonts w:asciiTheme="minorHAnsi" w:hAnsiTheme="minorHAnsi" w:cs="Calibri"/>
          <w:sz w:val="20"/>
          <w:szCs w:val="20"/>
        </w:rPr>
        <w:t>Karta usługi spoza BUR (Załącznik nr 14 do Regulaminu) (jeśli dotyczy).</w:t>
      </w:r>
    </w:p>
    <w:p w:rsidR="00E028DA" w:rsidRPr="00185510" w:rsidRDefault="00E028DA" w:rsidP="00357480">
      <w:pPr>
        <w:keepNext/>
        <w:spacing w:line="276" w:lineRule="auto"/>
        <w:jc w:val="both"/>
        <w:rPr>
          <w:rFonts w:asciiTheme="minorHAnsi" w:hAnsiTheme="minorHAnsi" w:cstheme="minorHAnsi"/>
          <w:sz w:val="20"/>
          <w:szCs w:val="20"/>
        </w:rPr>
      </w:pPr>
    </w:p>
    <w:p w:rsidR="0088635F" w:rsidRDefault="00E55878" w:rsidP="00357480">
      <w:pPr>
        <w:keepNext/>
        <w:spacing w:line="276" w:lineRule="auto"/>
        <w:ind w:firstLine="284"/>
        <w:rPr>
          <w:rFonts w:asciiTheme="minorHAnsi" w:hAnsiTheme="minorHAnsi" w:cstheme="minorHAnsi"/>
          <w:sz w:val="20"/>
          <w:szCs w:val="20"/>
        </w:rPr>
      </w:pPr>
      <w:r w:rsidRPr="00357480">
        <w:rPr>
          <w:rFonts w:asciiTheme="minorHAnsi" w:hAnsiTheme="minorHAnsi" w:cstheme="minorHAnsi"/>
          <w:sz w:val="20"/>
          <w:szCs w:val="20"/>
        </w:rPr>
        <w:t xml:space="preserve">      </w:t>
      </w:r>
      <w:r w:rsidR="0088635F" w:rsidRPr="00357480">
        <w:rPr>
          <w:rFonts w:asciiTheme="minorHAnsi" w:hAnsiTheme="minorHAnsi" w:cstheme="minorHAnsi"/>
          <w:sz w:val="20"/>
          <w:szCs w:val="20"/>
        </w:rPr>
        <w:t xml:space="preserve">Przedsiębiorca    </w:t>
      </w:r>
      <w:r w:rsidR="0088635F" w:rsidRPr="00357480">
        <w:rPr>
          <w:rFonts w:asciiTheme="minorHAnsi" w:hAnsiTheme="minorHAnsi" w:cstheme="minorHAnsi"/>
          <w:b/>
          <w:sz w:val="20"/>
          <w:szCs w:val="20"/>
        </w:rPr>
        <w:t xml:space="preserve">                            </w:t>
      </w:r>
      <w:r w:rsidRPr="00357480">
        <w:rPr>
          <w:rFonts w:asciiTheme="minorHAnsi" w:hAnsiTheme="minorHAnsi" w:cstheme="minorHAnsi"/>
          <w:b/>
          <w:sz w:val="20"/>
          <w:szCs w:val="20"/>
        </w:rPr>
        <w:t xml:space="preserve">                               </w:t>
      </w:r>
      <w:r w:rsidR="0088635F" w:rsidRPr="00357480">
        <w:rPr>
          <w:rFonts w:asciiTheme="minorHAnsi" w:hAnsiTheme="minorHAnsi" w:cstheme="minorHAnsi"/>
          <w:b/>
          <w:sz w:val="20"/>
          <w:szCs w:val="20"/>
        </w:rPr>
        <w:t xml:space="preserve">                             </w:t>
      </w:r>
      <w:r w:rsidRPr="00357480">
        <w:rPr>
          <w:rFonts w:asciiTheme="minorHAnsi" w:hAnsiTheme="minorHAnsi" w:cstheme="minorHAnsi"/>
          <w:b/>
          <w:sz w:val="20"/>
          <w:szCs w:val="20"/>
        </w:rPr>
        <w:tab/>
      </w:r>
      <w:r w:rsidR="00EC3F54">
        <w:rPr>
          <w:rFonts w:asciiTheme="minorHAnsi" w:hAnsiTheme="minorHAnsi" w:cstheme="minorHAnsi"/>
          <w:b/>
          <w:sz w:val="20"/>
          <w:szCs w:val="20"/>
        </w:rPr>
        <w:t xml:space="preserve">            </w:t>
      </w:r>
      <w:r w:rsidR="0088635F" w:rsidRPr="00357480">
        <w:rPr>
          <w:rFonts w:asciiTheme="minorHAnsi" w:hAnsiTheme="minorHAnsi" w:cstheme="minorHAnsi"/>
          <w:sz w:val="20"/>
          <w:szCs w:val="20"/>
        </w:rPr>
        <w:t>Operator</w:t>
      </w:r>
    </w:p>
    <w:p w:rsidR="00EC3F54" w:rsidRDefault="00EC3F54" w:rsidP="00357480">
      <w:pPr>
        <w:keepNext/>
        <w:spacing w:line="276" w:lineRule="auto"/>
        <w:ind w:firstLine="284"/>
        <w:rPr>
          <w:rFonts w:asciiTheme="minorHAnsi" w:hAnsiTheme="minorHAnsi" w:cstheme="minorHAnsi"/>
          <w:sz w:val="20"/>
          <w:szCs w:val="20"/>
        </w:rPr>
      </w:pPr>
    </w:p>
    <w:p w:rsidR="00EC3F54" w:rsidRDefault="00EC3F54" w:rsidP="00357480">
      <w:pPr>
        <w:keepNext/>
        <w:spacing w:line="276" w:lineRule="auto"/>
        <w:ind w:firstLine="284"/>
        <w:rPr>
          <w:rFonts w:asciiTheme="minorHAnsi" w:hAnsiTheme="minorHAnsi" w:cstheme="minorHAnsi"/>
          <w:sz w:val="20"/>
          <w:szCs w:val="20"/>
        </w:rPr>
      </w:pPr>
    </w:p>
    <w:p w:rsidR="00771142" w:rsidRPr="00357480" w:rsidRDefault="00771142" w:rsidP="00357480">
      <w:pPr>
        <w:keepNext/>
        <w:spacing w:line="276" w:lineRule="auto"/>
        <w:ind w:firstLine="284"/>
        <w:rPr>
          <w:rFonts w:asciiTheme="minorHAnsi" w:hAnsiTheme="minorHAnsi" w:cstheme="minorHAnsi"/>
          <w:sz w:val="20"/>
          <w:szCs w:val="20"/>
        </w:rPr>
      </w:pPr>
    </w:p>
    <w:p w:rsidR="0088635F" w:rsidRPr="00357480" w:rsidRDefault="0088635F" w:rsidP="00357480">
      <w:pPr>
        <w:spacing w:line="276" w:lineRule="auto"/>
        <w:jc w:val="both"/>
        <w:rPr>
          <w:rFonts w:asciiTheme="minorHAnsi" w:hAnsiTheme="minorHAnsi" w:cstheme="minorHAnsi"/>
          <w:sz w:val="20"/>
          <w:szCs w:val="20"/>
        </w:rPr>
      </w:pPr>
    </w:p>
    <w:p w:rsidR="00EC3F54" w:rsidRDefault="002E5913" w:rsidP="00357480">
      <w:pPr>
        <w:spacing w:line="276" w:lineRule="auto"/>
        <w:jc w:val="both"/>
        <w:rPr>
          <w:rFonts w:asciiTheme="minorHAnsi" w:hAnsiTheme="minorHAnsi" w:cstheme="minorHAnsi"/>
          <w:sz w:val="20"/>
          <w:szCs w:val="20"/>
        </w:rPr>
      </w:pPr>
      <w:r>
        <w:rPr>
          <w:rFonts w:asciiTheme="minorHAnsi" w:hAnsiTheme="minorHAnsi" w:cstheme="minorHAnsi"/>
          <w:noProof/>
          <w:sz w:val="20"/>
          <w:szCs w:val="20"/>
          <w:lang w:eastAsia="pl-PL"/>
        </w:rPr>
        <mc:AlternateContent>
          <mc:Choice Requires="wps">
            <w:drawing>
              <wp:anchor distT="0" distB="0" distL="114300" distR="114300" simplePos="0" relativeHeight="251661312" behindDoc="0" locked="0" layoutInCell="1" allowOverlap="1" wp14:anchorId="00EE734A">
                <wp:simplePos x="0" y="0"/>
                <wp:positionH relativeFrom="column">
                  <wp:posOffset>3819525</wp:posOffset>
                </wp:positionH>
                <wp:positionV relativeFrom="paragraph">
                  <wp:posOffset>95250</wp:posOffset>
                </wp:positionV>
                <wp:extent cx="2023745" cy="4953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3745" cy="495300"/>
                        </a:xfrm>
                        <a:prstGeom prst="rect">
                          <a:avLst/>
                        </a:prstGeom>
                        <a:solidFill>
                          <a:sysClr val="window" lastClr="FFFFFF"/>
                        </a:solidFill>
                        <a:ln w="6350">
                          <a:noFill/>
                        </a:ln>
                        <a:effectLst/>
                      </wps:spPr>
                      <wps:txbx>
                        <w:txbxContent>
                          <w:p w:rsidR="000811B3" w:rsidRPr="001B131E" w:rsidRDefault="000811B3" w:rsidP="001B131E">
                            <w:pPr>
                              <w:rPr>
                                <w:rFonts w:asciiTheme="minorHAnsi" w:hAnsiTheme="minorHAnsi" w:cstheme="minorHAnsi"/>
                                <w:sz w:val="22"/>
                                <w:szCs w:val="22"/>
                              </w:rPr>
                            </w:pPr>
                            <w:r>
                              <w:rPr>
                                <w:rFonts w:asciiTheme="minorHAnsi" w:hAnsiTheme="minorHAnsi" w:cstheme="minorHAnsi"/>
                                <w:sz w:val="22"/>
                                <w:szCs w:val="22"/>
                              </w:rPr>
                              <w:t>…………………………………………………</w:t>
                            </w:r>
                          </w:p>
                          <w:p w:rsidR="000811B3" w:rsidRDefault="000811B3" w:rsidP="001B131E">
                            <w:pPr>
                              <w:jc w:val="center"/>
                            </w:pPr>
                            <w:r w:rsidRPr="001B131E">
                              <w:rPr>
                                <w:rFonts w:asciiTheme="minorHAnsi" w:hAnsiTheme="minorHAnsi" w:cstheme="minorHAnsi"/>
                                <w:sz w:val="14"/>
                                <w:szCs w:val="14"/>
                              </w:rPr>
                              <w:t xml:space="preserve">(Pieczęć i czytelny podpis osoby/osób uprawnionej do reprezentowania </w:t>
                            </w:r>
                            <w:r>
                              <w:rPr>
                                <w:rFonts w:asciiTheme="minorHAnsi" w:hAnsiTheme="minorHAnsi" w:cstheme="minorHAnsi"/>
                                <w:sz w:val="14"/>
                                <w:szCs w:val="14"/>
                              </w:rPr>
                              <w:t>Operatora</w:t>
                            </w:r>
                            <w:r w:rsidRPr="001B131E">
                              <w:rPr>
                                <w:rFonts w:asciiTheme="minorHAnsi" w:hAnsiTheme="minorHAnsi" w:cstheme="minorHAnsi"/>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0EE734A" id="_x0000_t202" coordsize="21600,21600" o:spt="202" path="m,l,21600r21600,l21600,xe">
                <v:stroke joinstyle="miter"/>
                <v:path gradientshapeok="t" o:connecttype="rect"/>
              </v:shapetype>
              <v:shape id="Pole tekstowe 2" o:spid="_x0000_s1026" type="#_x0000_t202" style="position:absolute;left:0;text-align:left;margin-left:300.75pt;margin-top:7.5pt;width:159.3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" fillcolor="window" stroked="f" strokeweight=".5pt">
                <v:path arrowok="t"/>
                <v:textbox>
                  <w:txbxContent>
                    <w:p w:rsidR="000811B3" w:rsidRPr="001B131E" w:rsidRDefault="000811B3" w:rsidP="001B131E">
                      <w:pPr>
                        <w:rPr>
                          <w:rFonts w:asciiTheme="minorHAnsi" w:hAnsiTheme="minorHAnsi" w:cstheme="minorHAnsi"/>
                          <w:sz w:val="22"/>
                          <w:szCs w:val="22"/>
                        </w:rPr>
                      </w:pPr>
                      <w:r>
                        <w:rPr>
                          <w:rFonts w:asciiTheme="minorHAnsi" w:hAnsiTheme="minorHAnsi" w:cstheme="minorHAnsi"/>
                          <w:sz w:val="22"/>
                          <w:szCs w:val="22"/>
                        </w:rPr>
                        <w:t>…………………………………………………</w:t>
                      </w:r>
                    </w:p>
                    <w:p w:rsidR="000811B3" w:rsidRDefault="000811B3" w:rsidP="001B131E">
                      <w:pPr>
                        <w:jc w:val="center"/>
                      </w:pPr>
                      <w:r w:rsidRPr="001B131E">
                        <w:rPr>
                          <w:rFonts w:asciiTheme="minorHAnsi" w:hAnsiTheme="minorHAnsi" w:cstheme="minorHAnsi"/>
                          <w:sz w:val="14"/>
                          <w:szCs w:val="14"/>
                        </w:rPr>
                        <w:t xml:space="preserve">(Pieczęć i czytelny podpis osoby/osób uprawnionej do reprezentowania </w:t>
                      </w:r>
                      <w:r>
                        <w:rPr>
                          <w:rFonts w:asciiTheme="minorHAnsi" w:hAnsiTheme="minorHAnsi" w:cstheme="minorHAnsi"/>
                          <w:sz w:val="14"/>
                          <w:szCs w:val="14"/>
                        </w:rPr>
                        <w:t>Operatora</w:t>
                      </w:r>
                      <w:r w:rsidRPr="001B131E">
                        <w:rPr>
                          <w:rFonts w:asciiTheme="minorHAnsi" w:hAnsiTheme="minorHAnsi" w:cstheme="minorHAnsi"/>
                          <w:sz w:val="14"/>
                          <w:szCs w:val="14"/>
                        </w:rPr>
                        <w:t>)</w:t>
                      </w:r>
                    </w:p>
                  </w:txbxContent>
                </v:textbox>
              </v:shape>
            </w:pict>
          </mc:Fallback>
        </mc:AlternateContent>
      </w:r>
      <w:r>
        <w:rPr>
          <w:rFonts w:asciiTheme="minorHAnsi" w:hAnsiTheme="minorHAnsi" w:cstheme="minorHAnsi"/>
          <w:noProof/>
          <w:sz w:val="20"/>
          <w:szCs w:val="20"/>
          <w:lang w:eastAsia="pl-PL"/>
        </w:rPr>
        <mc:AlternateContent>
          <mc:Choice Requires="wps">
            <w:drawing>
              <wp:anchor distT="0" distB="0" distL="114300" distR="114300" simplePos="0" relativeHeight="251659264" behindDoc="0" locked="0" layoutInCell="1" allowOverlap="1" wp14:anchorId="1B64D189">
                <wp:simplePos x="0" y="0"/>
                <wp:positionH relativeFrom="margin">
                  <wp:align>left</wp:align>
                </wp:positionH>
                <wp:positionV relativeFrom="paragraph">
                  <wp:posOffset>97155</wp:posOffset>
                </wp:positionV>
                <wp:extent cx="2023745" cy="4953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374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11B3" w:rsidRPr="001B131E" w:rsidRDefault="000811B3">
                            <w:pPr>
                              <w:rPr>
                                <w:rFonts w:asciiTheme="minorHAnsi" w:hAnsiTheme="minorHAnsi" w:cstheme="minorHAnsi"/>
                                <w:sz w:val="22"/>
                                <w:szCs w:val="22"/>
                              </w:rPr>
                            </w:pPr>
                            <w:r>
                              <w:rPr>
                                <w:rFonts w:asciiTheme="minorHAnsi" w:hAnsiTheme="minorHAnsi" w:cstheme="minorHAnsi"/>
                                <w:sz w:val="22"/>
                                <w:szCs w:val="22"/>
                              </w:rPr>
                              <w:t>…………………………………………………</w:t>
                            </w:r>
                          </w:p>
                          <w:p w:rsidR="000811B3" w:rsidRDefault="000811B3" w:rsidP="001B131E">
                            <w:pPr>
                              <w:jc w:val="center"/>
                            </w:pPr>
                            <w:r w:rsidRPr="001B131E">
                              <w:rPr>
                                <w:rFonts w:asciiTheme="minorHAnsi" w:hAnsiTheme="minorHAnsi" w:cstheme="minorHAnsi"/>
                                <w:sz w:val="14"/>
                                <w:szCs w:val="14"/>
                              </w:rPr>
                              <w:t>(Pieczęć i czytelny podpis osoby/osób uprawnionej do reprezentowania Przedsiębiorcy)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64D189" id="Pole tekstowe 1" o:spid="_x0000_s1027" type="#_x0000_t202" style="position:absolute;left:0;text-align:left;margin-left:0;margin-top:7.65pt;width:159.35pt;height:3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" fillcolor="white [3201]" stroked="f" strokeweight=".5pt">
                <v:path arrowok="t"/>
                <v:textbox>
                  <w:txbxContent>
                    <w:p w:rsidR="000811B3" w:rsidRPr="001B131E" w:rsidRDefault="000811B3">
                      <w:pPr>
                        <w:rPr>
                          <w:rFonts w:asciiTheme="minorHAnsi" w:hAnsiTheme="minorHAnsi" w:cstheme="minorHAnsi"/>
                          <w:sz w:val="22"/>
                          <w:szCs w:val="22"/>
                        </w:rPr>
                      </w:pPr>
                      <w:r>
                        <w:rPr>
                          <w:rFonts w:asciiTheme="minorHAnsi" w:hAnsiTheme="minorHAnsi" w:cstheme="minorHAnsi"/>
                          <w:sz w:val="22"/>
                          <w:szCs w:val="22"/>
                        </w:rPr>
                        <w:t>…………………………………………………</w:t>
                      </w:r>
                    </w:p>
                    <w:p w:rsidR="000811B3" w:rsidRDefault="000811B3" w:rsidP="001B131E">
                      <w:pPr>
                        <w:jc w:val="center"/>
                      </w:pPr>
                      <w:r w:rsidRPr="001B131E">
                        <w:rPr>
                          <w:rFonts w:asciiTheme="minorHAnsi" w:hAnsiTheme="minorHAnsi" w:cstheme="minorHAnsi"/>
                          <w:sz w:val="14"/>
                          <w:szCs w:val="14"/>
                        </w:rPr>
                        <w:t>(Pieczęć i czytelny podpis osoby/osób uprawnionej do reprezentowania Przedsiębiorcy)</w:t>
                      </w:r>
                    </w:p>
                  </w:txbxContent>
                </v:textbox>
                <w10:wrap anchorx="margin"/>
              </v:shape>
            </w:pict>
          </mc:Fallback>
        </mc:AlternateContent>
      </w:r>
      <w:r w:rsidR="0088635F" w:rsidRPr="00357480">
        <w:rPr>
          <w:rFonts w:asciiTheme="minorHAnsi" w:hAnsiTheme="minorHAnsi" w:cstheme="minorHAnsi"/>
          <w:sz w:val="20"/>
          <w:szCs w:val="20"/>
        </w:rPr>
        <w:t xml:space="preserve">   </w:t>
      </w:r>
    </w:p>
    <w:p w:rsidR="0088635F" w:rsidRPr="00357480" w:rsidRDefault="0088635F" w:rsidP="00357480">
      <w:pPr>
        <w:spacing w:line="276" w:lineRule="auto"/>
        <w:jc w:val="both"/>
        <w:rPr>
          <w:rFonts w:asciiTheme="minorHAnsi" w:hAnsiTheme="minorHAnsi" w:cstheme="minorHAnsi"/>
          <w:sz w:val="20"/>
          <w:szCs w:val="20"/>
        </w:rPr>
      </w:pPr>
      <w:r w:rsidRPr="00357480">
        <w:rPr>
          <w:rFonts w:asciiTheme="minorHAnsi" w:hAnsiTheme="minorHAnsi" w:cstheme="minorHAnsi"/>
          <w:sz w:val="20"/>
          <w:szCs w:val="20"/>
        </w:rPr>
        <w:t xml:space="preserve">                       </w:t>
      </w:r>
      <w:r w:rsidR="00EC3F54">
        <w:rPr>
          <w:rFonts w:asciiTheme="minorHAnsi" w:hAnsiTheme="minorHAnsi" w:cstheme="minorHAnsi"/>
          <w:sz w:val="20"/>
          <w:szCs w:val="20"/>
        </w:rPr>
        <w:t xml:space="preserve"> </w:t>
      </w:r>
    </w:p>
    <w:p w:rsidR="00784A63" w:rsidRDefault="0088635F" w:rsidP="00357480">
      <w:pPr>
        <w:spacing w:line="276" w:lineRule="auto"/>
        <w:jc w:val="both"/>
        <w:rPr>
          <w:rFonts w:asciiTheme="minorHAnsi" w:hAnsiTheme="minorHAnsi" w:cstheme="minorHAnsi"/>
          <w:b/>
          <w:sz w:val="20"/>
          <w:szCs w:val="20"/>
        </w:rPr>
      </w:pPr>
      <w:r w:rsidRPr="00357480">
        <w:rPr>
          <w:rFonts w:asciiTheme="minorHAnsi" w:hAnsiTheme="minorHAnsi" w:cstheme="minorHAnsi"/>
          <w:sz w:val="20"/>
          <w:szCs w:val="20"/>
        </w:rPr>
        <w:t xml:space="preserve">                                                                                                                                          </w:t>
      </w:r>
    </w:p>
    <w:p w:rsidR="004B286D" w:rsidRDefault="004B286D" w:rsidP="00357480">
      <w:pPr>
        <w:spacing w:line="276" w:lineRule="auto"/>
        <w:jc w:val="both"/>
        <w:rPr>
          <w:rFonts w:asciiTheme="minorHAnsi" w:hAnsiTheme="minorHAnsi" w:cstheme="minorHAnsi"/>
          <w:b/>
          <w:sz w:val="20"/>
          <w:szCs w:val="20"/>
        </w:rPr>
      </w:pPr>
    </w:p>
    <w:p w:rsidR="004B286D" w:rsidRDefault="004B286D" w:rsidP="00357480">
      <w:pPr>
        <w:spacing w:line="276" w:lineRule="auto"/>
        <w:jc w:val="both"/>
        <w:rPr>
          <w:rFonts w:asciiTheme="minorHAnsi" w:hAnsiTheme="minorHAnsi" w:cstheme="minorHAnsi"/>
          <w:b/>
          <w:sz w:val="20"/>
          <w:szCs w:val="20"/>
        </w:rPr>
      </w:pPr>
    </w:p>
    <w:p w:rsidR="004B286D" w:rsidRPr="004B286D" w:rsidRDefault="004B286D" w:rsidP="00A96EDD">
      <w:pPr>
        <w:pStyle w:val="Akapitzlist"/>
        <w:keepNext/>
        <w:keepLines/>
        <w:pageBreakBefore/>
        <w:spacing w:line="276" w:lineRule="auto"/>
        <w:ind w:left="0"/>
        <w:contextualSpacing w:val="0"/>
        <w:jc w:val="both"/>
        <w:rPr>
          <w:rFonts w:asciiTheme="minorHAnsi" w:hAnsiTheme="minorHAnsi" w:cstheme="minorHAnsi"/>
          <w:sz w:val="20"/>
          <w:szCs w:val="20"/>
        </w:rPr>
      </w:pPr>
    </w:p>
    <w:sectPr w:rsidR="004B286D" w:rsidRPr="004B286D" w:rsidSect="00D5607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C21" w:rsidRDefault="00EA5C21" w:rsidP="006E7EC9">
      <w:pPr>
        <w:spacing w:line="240" w:lineRule="auto"/>
      </w:pPr>
      <w:r>
        <w:separator/>
      </w:r>
    </w:p>
  </w:endnote>
  <w:endnote w:type="continuationSeparator" w:id="0">
    <w:p w:rsidR="00EA5C21" w:rsidRDefault="00EA5C21" w:rsidP="006E7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B3" w:rsidRDefault="000811B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067531"/>
      <w:docPartObj>
        <w:docPartGallery w:val="Page Numbers (Bottom of Page)"/>
        <w:docPartUnique/>
      </w:docPartObj>
    </w:sdtPr>
    <w:sdtEndPr/>
    <w:sdtContent>
      <w:sdt>
        <w:sdtPr>
          <w:id w:val="-1769616900"/>
          <w:docPartObj>
            <w:docPartGallery w:val="Page Numbers (Top of Page)"/>
            <w:docPartUnique/>
          </w:docPartObj>
        </w:sdtPr>
        <w:sdtEndPr/>
        <w:sdtContent>
          <w:p w:rsidR="000811B3" w:rsidRDefault="000811B3" w:rsidP="00394BEE">
            <w:pPr>
              <w:pStyle w:val="Stopka"/>
            </w:pPr>
          </w:p>
          <w:p w:rsidR="000811B3" w:rsidRPr="00394BEE" w:rsidRDefault="000811B3" w:rsidP="00394BEE">
            <w:pPr>
              <w:pStyle w:val="Stopka"/>
              <w:rPr>
                <w:rFonts w:asciiTheme="minorHAnsi" w:hAnsiTheme="minorHAnsi" w:cstheme="minorHAnsi"/>
                <w:b/>
                <w:i/>
                <w:color w:val="A6A6A6" w:themeColor="background1" w:themeShade="A6"/>
                <w:sz w:val="20"/>
                <w:szCs w:val="20"/>
              </w:rPr>
            </w:pPr>
            <w:r w:rsidRPr="00BE0C93">
              <w:rPr>
                <w:rFonts w:asciiTheme="minorHAnsi" w:hAnsiTheme="minorHAnsi" w:cstheme="minorHAnsi"/>
                <w:b/>
                <w:i/>
                <w:color w:val="A6A6A6" w:themeColor="background1" w:themeShade="A6"/>
                <w:sz w:val="20"/>
                <w:szCs w:val="20"/>
              </w:rPr>
              <w:t>Projekt współfinansowan</w:t>
            </w:r>
            <w:r>
              <w:rPr>
                <w:rFonts w:asciiTheme="minorHAnsi" w:hAnsiTheme="minorHAnsi" w:cstheme="minorHAnsi"/>
                <w:b/>
                <w:i/>
                <w:color w:val="A6A6A6" w:themeColor="background1" w:themeShade="A6"/>
                <w:sz w:val="20"/>
                <w:szCs w:val="20"/>
              </w:rPr>
              <w:t>y</w:t>
            </w:r>
            <w:r w:rsidRPr="00BE0C93">
              <w:rPr>
                <w:rFonts w:asciiTheme="minorHAnsi" w:hAnsiTheme="minorHAnsi" w:cstheme="minorHAnsi"/>
                <w:b/>
                <w:i/>
                <w:color w:val="A6A6A6" w:themeColor="background1" w:themeShade="A6"/>
                <w:sz w:val="20"/>
                <w:szCs w:val="20"/>
              </w:rPr>
              <w:t xml:space="preserve"> ze środków Unii Europejskiej w ramach Europejskiego Funduszu Społecznego</w:t>
            </w:r>
          </w:p>
          <w:p w:rsidR="000811B3" w:rsidRDefault="000811B3">
            <w:pPr>
              <w:pStyle w:val="Stopka"/>
              <w:jc w:val="right"/>
            </w:pPr>
          </w:p>
          <w:p w:rsidR="000811B3" w:rsidRPr="00394BEE" w:rsidRDefault="000811B3" w:rsidP="00394BEE">
            <w:pPr>
              <w:pStyle w:val="Stopka"/>
              <w:jc w:val="right"/>
            </w:pPr>
            <w:r w:rsidRPr="00394BEE">
              <w:rPr>
                <w:rFonts w:asciiTheme="minorHAnsi" w:hAnsiTheme="minorHAnsi"/>
                <w:sz w:val="16"/>
              </w:rPr>
              <w:t xml:space="preserve">Strona </w:t>
            </w:r>
            <w:r w:rsidR="008E6B66" w:rsidRPr="00394BEE">
              <w:rPr>
                <w:rFonts w:asciiTheme="minorHAnsi" w:hAnsiTheme="minorHAnsi"/>
                <w:b/>
                <w:bCs/>
                <w:sz w:val="16"/>
              </w:rPr>
              <w:fldChar w:fldCharType="begin"/>
            </w:r>
            <w:r w:rsidRPr="00394BEE">
              <w:rPr>
                <w:rFonts w:asciiTheme="minorHAnsi" w:hAnsiTheme="minorHAnsi"/>
                <w:b/>
                <w:bCs/>
                <w:sz w:val="16"/>
              </w:rPr>
              <w:instrText>PAGE</w:instrText>
            </w:r>
            <w:r w:rsidR="008E6B66" w:rsidRPr="00394BEE">
              <w:rPr>
                <w:rFonts w:asciiTheme="minorHAnsi" w:hAnsiTheme="minorHAnsi"/>
                <w:b/>
                <w:bCs/>
                <w:sz w:val="16"/>
              </w:rPr>
              <w:fldChar w:fldCharType="separate"/>
            </w:r>
            <w:r w:rsidR="004B573F">
              <w:rPr>
                <w:rFonts w:asciiTheme="minorHAnsi" w:hAnsiTheme="minorHAnsi"/>
                <w:b/>
                <w:bCs/>
                <w:noProof/>
                <w:sz w:val="16"/>
              </w:rPr>
              <w:t>12</w:t>
            </w:r>
            <w:r w:rsidR="008E6B66" w:rsidRPr="00394BEE">
              <w:rPr>
                <w:rFonts w:asciiTheme="minorHAnsi" w:hAnsiTheme="minorHAnsi"/>
                <w:b/>
                <w:bCs/>
                <w:sz w:val="16"/>
              </w:rPr>
              <w:fldChar w:fldCharType="end"/>
            </w:r>
            <w:r w:rsidRPr="00394BEE">
              <w:rPr>
                <w:rFonts w:asciiTheme="minorHAnsi" w:hAnsiTheme="minorHAnsi"/>
                <w:sz w:val="16"/>
              </w:rPr>
              <w:t xml:space="preserve"> z </w:t>
            </w:r>
            <w:r w:rsidR="008E6B66" w:rsidRPr="00394BEE">
              <w:rPr>
                <w:rFonts w:asciiTheme="minorHAnsi" w:hAnsiTheme="minorHAnsi"/>
                <w:b/>
                <w:bCs/>
                <w:sz w:val="16"/>
              </w:rPr>
              <w:fldChar w:fldCharType="begin"/>
            </w:r>
            <w:r w:rsidRPr="00394BEE">
              <w:rPr>
                <w:rFonts w:asciiTheme="minorHAnsi" w:hAnsiTheme="minorHAnsi"/>
                <w:b/>
                <w:bCs/>
                <w:sz w:val="16"/>
              </w:rPr>
              <w:instrText>NUMPAGES</w:instrText>
            </w:r>
            <w:r w:rsidR="008E6B66" w:rsidRPr="00394BEE">
              <w:rPr>
                <w:rFonts w:asciiTheme="minorHAnsi" w:hAnsiTheme="minorHAnsi"/>
                <w:b/>
                <w:bCs/>
                <w:sz w:val="16"/>
              </w:rPr>
              <w:fldChar w:fldCharType="separate"/>
            </w:r>
            <w:r w:rsidR="004B573F">
              <w:rPr>
                <w:rFonts w:asciiTheme="minorHAnsi" w:hAnsiTheme="minorHAnsi"/>
                <w:b/>
                <w:bCs/>
                <w:noProof/>
                <w:sz w:val="16"/>
              </w:rPr>
              <w:t>12</w:t>
            </w:r>
            <w:r w:rsidR="008E6B66" w:rsidRPr="00394BEE">
              <w:rPr>
                <w:rFonts w:asciiTheme="minorHAnsi" w:hAnsiTheme="minorHAnsi"/>
                <w:b/>
                <w:bCs/>
                <w:sz w:val="16"/>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B3" w:rsidRDefault="000811B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C21" w:rsidRDefault="00EA5C21" w:rsidP="006E7EC9">
      <w:pPr>
        <w:spacing w:line="240" w:lineRule="auto"/>
      </w:pPr>
      <w:r>
        <w:separator/>
      </w:r>
    </w:p>
  </w:footnote>
  <w:footnote w:type="continuationSeparator" w:id="0">
    <w:p w:rsidR="00EA5C21" w:rsidRDefault="00EA5C21" w:rsidP="006E7EC9">
      <w:pPr>
        <w:spacing w:line="240" w:lineRule="auto"/>
      </w:pPr>
      <w:r>
        <w:continuationSeparator/>
      </w:r>
    </w:p>
  </w:footnote>
  <w:footnote w:id="1">
    <w:p w:rsidR="000811B3" w:rsidRPr="00D15373" w:rsidRDefault="000811B3" w:rsidP="00C67D2A">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r>
      <w:r>
        <w:rPr>
          <w:rFonts w:ascii="Calibri" w:hAnsi="Calibri" w:cs="Calibri"/>
          <w:sz w:val="16"/>
          <w:szCs w:val="16"/>
        </w:rPr>
        <w:t xml:space="preserve">Sposób reprezentowania </w:t>
      </w:r>
      <w:r w:rsidRPr="00347489">
        <w:rPr>
          <w:rFonts w:ascii="Calibri" w:hAnsi="Calibri" w:cs="Calibri"/>
          <w:sz w:val="16"/>
          <w:szCs w:val="16"/>
        </w:rPr>
        <w:t>powin</w:t>
      </w:r>
      <w:r>
        <w:rPr>
          <w:rFonts w:ascii="Calibri" w:hAnsi="Calibri" w:cs="Calibri"/>
          <w:sz w:val="16"/>
          <w:szCs w:val="16"/>
        </w:rPr>
        <w:t>ien</w:t>
      </w:r>
      <w:r w:rsidRPr="00347489">
        <w:rPr>
          <w:rFonts w:ascii="Calibri" w:hAnsi="Calibri" w:cs="Calibri"/>
          <w:sz w:val="16"/>
          <w:szCs w:val="16"/>
        </w:rPr>
        <w:t xml:space="preserve"> być zgodn</w:t>
      </w:r>
      <w:r>
        <w:rPr>
          <w:rFonts w:ascii="Calibri" w:hAnsi="Calibri" w:cs="Calibri"/>
          <w:sz w:val="16"/>
          <w:szCs w:val="16"/>
        </w:rPr>
        <w:t>y</w:t>
      </w:r>
      <w:r w:rsidRPr="00347489">
        <w:rPr>
          <w:rFonts w:ascii="Calibri" w:hAnsi="Calibri" w:cs="Calibri"/>
          <w:sz w:val="16"/>
          <w:szCs w:val="16"/>
        </w:rPr>
        <w:t xml:space="preserve"> z aktualnym odpisem z Krajowego Rejestru Sądowego. Spółka może być reprezentowana także przez prawidłowo umocowanego pełnomocnika.</w:t>
      </w:r>
    </w:p>
  </w:footnote>
  <w:footnote w:id="2">
    <w:p w:rsidR="000811B3" w:rsidRPr="00D15373" w:rsidRDefault="000811B3" w:rsidP="00C67D2A">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z 201</w:t>
      </w:r>
      <w:r>
        <w:rPr>
          <w:rFonts w:ascii="Calibri" w:hAnsi="Calibri" w:cs="Calibri"/>
          <w:sz w:val="16"/>
          <w:szCs w:val="16"/>
        </w:rPr>
        <w:t>7</w:t>
      </w:r>
      <w:r w:rsidRPr="00347489">
        <w:rPr>
          <w:rFonts w:ascii="Calibri" w:hAnsi="Calibri" w:cs="Calibri"/>
          <w:sz w:val="16"/>
          <w:szCs w:val="16"/>
        </w:rPr>
        <w:t xml:space="preserve"> r., poz. </w:t>
      </w:r>
      <w:r>
        <w:rPr>
          <w:rFonts w:ascii="Calibri" w:hAnsi="Calibri" w:cs="Calibri"/>
          <w:sz w:val="16"/>
          <w:szCs w:val="16"/>
        </w:rPr>
        <w:t>1577</w:t>
      </w:r>
      <w:r w:rsidRPr="00347489">
        <w:rPr>
          <w:rFonts w:ascii="Calibri" w:hAnsi="Calibri" w:cs="Calibri"/>
          <w:sz w:val="16"/>
          <w:szCs w:val="16"/>
        </w:rPr>
        <w:t>).</w:t>
      </w:r>
    </w:p>
  </w:footnote>
  <w:footnote w:id="3">
    <w:p w:rsidR="000811B3" w:rsidRPr="00D15373" w:rsidRDefault="000811B3" w:rsidP="00C67D2A">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4">
    <w:p w:rsidR="000811B3" w:rsidRPr="00A96EDD" w:rsidRDefault="000811B3" w:rsidP="00C67D2A">
      <w:pPr>
        <w:pStyle w:val="Tekstprzypisudolnego"/>
        <w:jc w:val="both"/>
        <w:rPr>
          <w:rFonts w:asciiTheme="minorHAnsi" w:hAnsiTheme="minorHAnsi"/>
          <w:sz w:val="16"/>
          <w:szCs w:val="16"/>
        </w:rPr>
      </w:pPr>
      <w:r w:rsidRPr="00D15373">
        <w:rPr>
          <w:rStyle w:val="Znakiprzypiswdolnych"/>
          <w:rFonts w:ascii="Calibri" w:hAnsi="Calibri"/>
          <w:sz w:val="16"/>
          <w:szCs w:val="16"/>
        </w:rPr>
        <w:footnoteRef/>
      </w:r>
      <w:r w:rsidRPr="00347489">
        <w:rPr>
          <w:rFonts w:ascii="Calibri" w:hAnsi="Calibri" w:cs="Calibri"/>
          <w:sz w:val="16"/>
          <w:szCs w:val="16"/>
        </w:rPr>
        <w:tab/>
      </w:r>
      <w:r w:rsidRPr="00A96EDD">
        <w:rPr>
          <w:rFonts w:asciiTheme="minorHAnsi" w:hAnsiTheme="minorHAnsi" w:cs="Calibri"/>
          <w:sz w:val="16"/>
          <w:szCs w:val="16"/>
        </w:rPr>
        <w:t xml:space="preserve"> Reprezentacja powinna być zgodna z aktualnym odpisem z Krajowego Rejestru Sądowego. Spółka może być reprezentowana także przez prawidłowo umocowanego pełnomocnika.</w:t>
      </w:r>
    </w:p>
  </w:footnote>
  <w:footnote w:id="5">
    <w:p w:rsidR="000811B3" w:rsidRPr="00A96EDD" w:rsidRDefault="000811B3" w:rsidP="00C67D2A">
      <w:pPr>
        <w:pStyle w:val="Tekstprzypisudolnego"/>
        <w:jc w:val="both"/>
        <w:rPr>
          <w:rFonts w:asciiTheme="minorHAnsi" w:hAnsiTheme="minorHAnsi"/>
          <w:sz w:val="16"/>
          <w:szCs w:val="16"/>
        </w:rPr>
      </w:pPr>
      <w:r w:rsidRPr="00A96EDD">
        <w:rPr>
          <w:rStyle w:val="Znakiprzypiswdolnych"/>
          <w:rFonts w:asciiTheme="minorHAnsi" w:hAnsiTheme="minorHAnsi"/>
          <w:sz w:val="16"/>
          <w:szCs w:val="16"/>
        </w:rPr>
        <w:footnoteRef/>
      </w:r>
      <w:r w:rsidRPr="00A96EDD">
        <w:rPr>
          <w:rFonts w:asciiTheme="minorHAnsi" w:hAnsiTheme="minorHAnsi" w:cs="Calibri"/>
          <w:sz w:val="16"/>
          <w:szCs w:val="16"/>
        </w:rPr>
        <w:tab/>
        <w:t xml:space="preserve"> Dotyczy tylko sytuacji, w których za stronę (osobę fizyczną) działa prawidłowo umocowany pełnomocnik; w przypadku osobistej reprezentacji należy wykreślić.</w:t>
      </w:r>
    </w:p>
  </w:footnote>
  <w:footnote w:id="6">
    <w:p w:rsidR="000811B3" w:rsidRPr="00A96EDD" w:rsidRDefault="000811B3" w:rsidP="00C67D2A">
      <w:pPr>
        <w:pStyle w:val="Tekstprzypisudolnego"/>
        <w:jc w:val="both"/>
        <w:rPr>
          <w:rFonts w:asciiTheme="minorHAnsi" w:hAnsiTheme="minorHAnsi"/>
          <w:sz w:val="16"/>
          <w:szCs w:val="16"/>
        </w:rPr>
      </w:pPr>
      <w:r w:rsidRPr="00A96EDD">
        <w:rPr>
          <w:rStyle w:val="Znakiprzypiswdolnych"/>
          <w:rFonts w:asciiTheme="minorHAnsi" w:hAnsiTheme="minorHAnsi"/>
          <w:sz w:val="16"/>
          <w:szCs w:val="16"/>
        </w:rPr>
        <w:footnoteRef/>
      </w:r>
      <w:r w:rsidRPr="00A96EDD">
        <w:rPr>
          <w:rFonts w:asciiTheme="minorHAnsi" w:hAnsiTheme="minorHAnsi" w:cs="Calibri"/>
          <w:sz w:val="16"/>
          <w:szCs w:val="16"/>
        </w:rPr>
        <w:tab/>
        <w:t xml:space="preserve"> Dotyczy tylko sytuacji, w których za stronę (osobę fizyczną) działa prawidłowo umocowany pełnomocnik; w przypadku osobistej reprezentacji należy wykreślić; w przypadku spółki cywilnej stroną umowy są jej wspólnicy a nie spółka.</w:t>
      </w:r>
    </w:p>
  </w:footnote>
  <w:footnote w:id="7">
    <w:p w:rsidR="000811B3" w:rsidRPr="00A96EDD" w:rsidRDefault="000811B3">
      <w:pPr>
        <w:pStyle w:val="Tekstprzypisudolnego"/>
        <w:rPr>
          <w:rFonts w:asciiTheme="minorHAnsi" w:hAnsiTheme="minorHAnsi" w:cs="Calibri"/>
          <w:sz w:val="16"/>
          <w:szCs w:val="16"/>
        </w:rPr>
      </w:pPr>
      <w:r w:rsidRPr="00A96EDD">
        <w:rPr>
          <w:rStyle w:val="Odwoanieprzypisudolnego"/>
          <w:rFonts w:asciiTheme="minorHAnsi" w:hAnsiTheme="minorHAnsi"/>
          <w:sz w:val="16"/>
          <w:szCs w:val="16"/>
        </w:rPr>
        <w:footnoteRef/>
      </w:r>
      <w:r w:rsidRPr="00A96EDD">
        <w:rPr>
          <w:rFonts w:asciiTheme="minorHAnsi" w:hAnsiTheme="minorHAnsi"/>
          <w:sz w:val="16"/>
          <w:szCs w:val="16"/>
        </w:rPr>
        <w:t xml:space="preserve"> </w:t>
      </w:r>
      <w:r w:rsidRPr="00A96EDD">
        <w:rPr>
          <w:rFonts w:asciiTheme="minorHAnsi" w:hAnsiTheme="minorHAnsi" w:cs="Calibri"/>
          <w:sz w:val="16"/>
          <w:szCs w:val="16"/>
        </w:rPr>
        <w:t>Dotyczy usług rozwojowych świadczonych przez BUR, w przypadku gdy usługa nie jest świadczona w ramach BUR i przedsiębiorca nie ma indywidualnego nr ID</w:t>
      </w:r>
      <w:r>
        <w:rPr>
          <w:rFonts w:asciiTheme="minorHAnsi" w:hAnsiTheme="minorHAnsi" w:cs="Calibri"/>
          <w:sz w:val="16"/>
          <w:szCs w:val="16"/>
        </w:rPr>
        <w:t>,</w:t>
      </w:r>
      <w:r w:rsidRPr="00A96EDD">
        <w:rPr>
          <w:rFonts w:asciiTheme="minorHAnsi" w:hAnsiTheme="minorHAnsi" w:cs="Calibri"/>
          <w:sz w:val="16"/>
          <w:szCs w:val="16"/>
        </w:rPr>
        <w:t xml:space="preserve"> </w:t>
      </w:r>
      <w:r>
        <w:rPr>
          <w:rFonts w:asciiTheme="minorHAnsi" w:hAnsiTheme="minorHAnsi" w:cs="Calibri"/>
          <w:sz w:val="16"/>
          <w:szCs w:val="16"/>
        </w:rPr>
        <w:t>będzie to numer</w:t>
      </w:r>
      <w:r w:rsidRPr="00A96EDD">
        <w:rPr>
          <w:rFonts w:asciiTheme="minorHAnsi" w:hAnsiTheme="minorHAnsi" w:cs="Calibri"/>
          <w:sz w:val="16"/>
          <w:szCs w:val="16"/>
        </w:rPr>
        <w:t xml:space="preserve"> nadany przez Operatora</w:t>
      </w:r>
    </w:p>
  </w:footnote>
  <w:footnote w:id="8">
    <w:p w:rsidR="000811B3" w:rsidRPr="00A96EDD" w:rsidRDefault="000811B3">
      <w:pPr>
        <w:pStyle w:val="Tekstprzypisudolnego"/>
        <w:rPr>
          <w:sz w:val="16"/>
          <w:szCs w:val="16"/>
        </w:rPr>
      </w:pPr>
      <w:r w:rsidRPr="00A96EDD">
        <w:rPr>
          <w:rFonts w:asciiTheme="minorHAnsi" w:hAnsiTheme="minorHAnsi"/>
          <w:sz w:val="16"/>
          <w:szCs w:val="16"/>
          <w:vertAlign w:val="superscript"/>
        </w:rPr>
        <w:footnoteRef/>
      </w:r>
      <w:r w:rsidRPr="00A96EDD">
        <w:rPr>
          <w:rFonts w:asciiTheme="minorHAnsi" w:hAnsiTheme="minorHAnsi"/>
          <w:sz w:val="16"/>
          <w:szCs w:val="16"/>
        </w:rPr>
        <w:t xml:space="preserve"> Niepotrzebne skreślić</w:t>
      </w:r>
    </w:p>
  </w:footnote>
  <w:footnote w:id="9">
    <w:p w:rsidR="000811B3" w:rsidRPr="00A96EDD" w:rsidRDefault="000811B3">
      <w:pPr>
        <w:pStyle w:val="Tekstprzypisudolnego"/>
        <w:rPr>
          <w:rFonts w:asciiTheme="minorHAnsi" w:hAnsiTheme="minorHAnsi" w:cstheme="minorHAnsi"/>
          <w:sz w:val="16"/>
          <w:szCs w:val="16"/>
        </w:rPr>
      </w:pPr>
      <w:r w:rsidRPr="00A96EDD">
        <w:rPr>
          <w:rStyle w:val="Odwoanieprzypisudolnego"/>
          <w:rFonts w:asciiTheme="minorHAnsi" w:hAnsiTheme="minorHAnsi"/>
          <w:sz w:val="16"/>
          <w:szCs w:val="16"/>
        </w:rPr>
        <w:footnoteRef/>
      </w:r>
      <w:r w:rsidRPr="00A96EDD">
        <w:rPr>
          <w:rFonts w:asciiTheme="minorHAnsi" w:hAnsiTheme="minorHAnsi"/>
          <w:sz w:val="16"/>
          <w:szCs w:val="16"/>
        </w:rPr>
        <w:t xml:space="preserve"> </w:t>
      </w:r>
      <w:r w:rsidRPr="00A96EDD">
        <w:rPr>
          <w:rFonts w:asciiTheme="minorHAnsi" w:hAnsiTheme="minorHAnsi" w:cstheme="minorHAnsi"/>
          <w:sz w:val="16"/>
          <w:szCs w:val="16"/>
        </w:rPr>
        <w:t>W sytuacji gdy usługa świadczona jest za pośrednictwem BUR.</w:t>
      </w:r>
      <w:r>
        <w:rPr>
          <w:rFonts w:asciiTheme="minorHAnsi" w:hAnsiTheme="minorHAnsi" w:cstheme="minorHAnsi"/>
          <w:sz w:val="16"/>
          <w:szCs w:val="16"/>
        </w:rPr>
        <w:t xml:space="preserve"> </w:t>
      </w:r>
      <w:r w:rsidRPr="00A96EDD">
        <w:rPr>
          <w:rFonts w:asciiTheme="minorHAnsi" w:hAnsiTheme="minorHAnsi" w:cstheme="minorHAnsi"/>
          <w:sz w:val="16"/>
          <w:szCs w:val="16"/>
        </w:rPr>
        <w:t xml:space="preserve">W przypadku usługi poza </w:t>
      </w:r>
      <w:r w:rsidRPr="00412EAF">
        <w:rPr>
          <w:rFonts w:asciiTheme="minorHAnsi" w:hAnsiTheme="minorHAnsi" w:cstheme="minorHAnsi"/>
          <w:sz w:val="16"/>
          <w:szCs w:val="16"/>
        </w:rPr>
        <w:t>BUR</w:t>
      </w:r>
      <w:r w:rsidRPr="00D8772C" w:rsidDel="00C12CAF">
        <w:rPr>
          <w:rFonts w:asciiTheme="minorHAnsi" w:hAnsiTheme="minorHAnsi" w:cstheme="minorHAnsi"/>
          <w:sz w:val="16"/>
          <w:szCs w:val="16"/>
        </w:rPr>
        <w:t xml:space="preserve"> </w:t>
      </w:r>
      <w:r>
        <w:rPr>
          <w:rFonts w:asciiTheme="minorHAnsi" w:hAnsiTheme="minorHAnsi" w:cstheme="minorHAnsi"/>
          <w:sz w:val="16"/>
          <w:szCs w:val="16"/>
        </w:rPr>
        <w:t>numer zostanie</w:t>
      </w:r>
      <w:r w:rsidRPr="00A96EDD">
        <w:rPr>
          <w:rFonts w:asciiTheme="minorHAnsi" w:hAnsiTheme="minorHAnsi" w:cstheme="minorHAnsi"/>
          <w:sz w:val="16"/>
          <w:szCs w:val="16"/>
        </w:rPr>
        <w:t xml:space="preserve"> nadany przez Operatora.</w:t>
      </w:r>
    </w:p>
  </w:footnote>
  <w:footnote w:id="10">
    <w:p w:rsidR="000811B3" w:rsidRPr="00A96EDD" w:rsidRDefault="000811B3" w:rsidP="00A96EDD">
      <w:pPr>
        <w:pStyle w:val="Tekstprzypisudolnego"/>
        <w:tabs>
          <w:tab w:val="left" w:pos="4595"/>
        </w:tabs>
        <w:rPr>
          <w:rFonts w:asciiTheme="minorHAnsi" w:hAnsiTheme="minorHAnsi" w:cstheme="minorHAnsi"/>
          <w:sz w:val="16"/>
          <w:szCs w:val="16"/>
        </w:rPr>
      </w:pPr>
      <w:r w:rsidRPr="00A96EDD">
        <w:rPr>
          <w:rStyle w:val="Odwoanieprzypisudolnego"/>
          <w:rFonts w:asciiTheme="minorHAnsi" w:hAnsiTheme="minorHAnsi" w:cstheme="minorHAnsi"/>
          <w:sz w:val="16"/>
          <w:szCs w:val="16"/>
        </w:rPr>
        <w:footnoteRef/>
      </w:r>
      <w:r w:rsidRPr="00A96EDD">
        <w:rPr>
          <w:rFonts w:asciiTheme="minorHAnsi" w:hAnsiTheme="minorHAnsi" w:cstheme="minorHAnsi"/>
          <w:sz w:val="16"/>
          <w:szCs w:val="16"/>
        </w:rPr>
        <w:t xml:space="preserve"> W sytuacji gdy usługa świadczona jest za pośrednictwem BUR. </w:t>
      </w:r>
      <w:r w:rsidRPr="00751566">
        <w:rPr>
          <w:rFonts w:asciiTheme="minorHAnsi" w:hAnsiTheme="minorHAnsi" w:cstheme="minorHAnsi"/>
          <w:sz w:val="16"/>
          <w:szCs w:val="16"/>
        </w:rPr>
        <w:tab/>
      </w:r>
    </w:p>
  </w:footnote>
  <w:footnote w:id="11">
    <w:p w:rsidR="000811B3" w:rsidRPr="00606311" w:rsidRDefault="000811B3" w:rsidP="00A96EDD">
      <w:pPr>
        <w:pStyle w:val="Tekstprzypisudolnego"/>
        <w:tabs>
          <w:tab w:val="left" w:pos="4595"/>
        </w:tabs>
      </w:pPr>
      <w:r w:rsidRPr="00A96EDD">
        <w:rPr>
          <w:rStyle w:val="Odwoanieprzypisudolnego"/>
          <w:rFonts w:asciiTheme="minorHAnsi" w:hAnsiTheme="minorHAnsi" w:cstheme="minorHAnsi"/>
          <w:sz w:val="16"/>
          <w:szCs w:val="16"/>
        </w:rPr>
        <w:footnoteRef/>
      </w:r>
      <w:r w:rsidRPr="00A96EDD">
        <w:rPr>
          <w:rStyle w:val="Odwoanieprzypisudolnego"/>
          <w:rFonts w:asciiTheme="minorHAnsi" w:hAnsiTheme="minorHAnsi" w:cstheme="minorHAnsi"/>
          <w:sz w:val="16"/>
          <w:szCs w:val="16"/>
        </w:rPr>
        <w:t xml:space="preserve"> </w:t>
      </w:r>
      <w:r w:rsidRPr="00A96EDD">
        <w:rPr>
          <w:rFonts w:asciiTheme="minorHAnsi" w:hAnsiTheme="minorHAnsi"/>
          <w:sz w:val="16"/>
          <w:szCs w:val="16"/>
        </w:rPr>
        <w:t>Wskaźniki konieczne do osiągnięcia w ramach konkursu (pracownicy) mierzone są za pomocą nr PESEL, dlatego w pierwszej kolejności konieczne jest osiągnięcie zakładanej liczby pracowników (PESEL-i). W przypadku, gdy wskaźnik zostanie osiągnięty, a w ramach projektu istnieją oszczędności, możliwe jest szkolenie osób, które już brały udział w projekcie</w:t>
      </w:r>
      <w:r w:rsidRPr="00606311">
        <w:t>.</w:t>
      </w:r>
    </w:p>
  </w:footnote>
  <w:footnote w:id="12">
    <w:p w:rsidR="000811B3" w:rsidRPr="00A96EDD" w:rsidRDefault="000811B3">
      <w:pPr>
        <w:pStyle w:val="Tekstprzypisudolnego"/>
        <w:rPr>
          <w:rFonts w:asciiTheme="minorHAnsi" w:hAnsiTheme="minorHAnsi" w:cstheme="minorHAnsi"/>
          <w:sz w:val="16"/>
          <w:szCs w:val="16"/>
        </w:rPr>
      </w:pPr>
      <w:r w:rsidRPr="00A96EDD">
        <w:rPr>
          <w:rStyle w:val="Odwoanieprzypisudolnego"/>
          <w:rFonts w:asciiTheme="minorHAnsi" w:hAnsiTheme="minorHAnsi" w:cstheme="minorHAnsi"/>
          <w:sz w:val="16"/>
          <w:szCs w:val="16"/>
        </w:rPr>
        <w:footnoteRef/>
      </w:r>
      <w:r w:rsidRPr="00A96EDD">
        <w:rPr>
          <w:rFonts w:asciiTheme="minorHAnsi" w:hAnsiTheme="minorHAnsi" w:cstheme="minorHAnsi"/>
          <w:sz w:val="16"/>
          <w:szCs w:val="16"/>
        </w:rPr>
        <w:t xml:space="preserve"> Niepotrzebne skreślić.</w:t>
      </w:r>
    </w:p>
  </w:footnote>
  <w:footnote w:id="13">
    <w:p w:rsidR="000811B3" w:rsidRPr="00A96EDD" w:rsidRDefault="000811B3">
      <w:pPr>
        <w:pStyle w:val="Tekstprzypisudolnego"/>
        <w:rPr>
          <w:rFonts w:asciiTheme="minorHAnsi" w:hAnsiTheme="minorHAnsi"/>
          <w:sz w:val="16"/>
          <w:szCs w:val="16"/>
        </w:rPr>
      </w:pPr>
      <w:r w:rsidRPr="00A96EDD">
        <w:rPr>
          <w:rStyle w:val="Odwoanieprzypisudolnego"/>
          <w:rFonts w:asciiTheme="minorHAnsi" w:hAnsiTheme="minorHAnsi"/>
          <w:sz w:val="16"/>
          <w:szCs w:val="16"/>
        </w:rPr>
        <w:footnoteRef/>
      </w:r>
      <w:r w:rsidRPr="00A96EDD">
        <w:rPr>
          <w:rFonts w:asciiTheme="minorHAnsi" w:hAnsiTheme="minorHAnsi"/>
          <w:sz w:val="16"/>
          <w:szCs w:val="16"/>
        </w:rPr>
        <w:t xml:space="preserve"> W przypadku zakupu usługi w BUR</w:t>
      </w:r>
    </w:p>
  </w:footnote>
  <w:footnote w:id="14">
    <w:p w:rsidR="000811B3" w:rsidRDefault="000811B3">
      <w:pPr>
        <w:pStyle w:val="Tekstprzypisudolnego"/>
      </w:pPr>
      <w:r>
        <w:rPr>
          <w:rStyle w:val="Odwoanieprzypisudolnego"/>
        </w:rPr>
        <w:footnoteRef/>
      </w:r>
      <w:r>
        <w:t xml:space="preserve"> </w:t>
      </w:r>
      <w:r w:rsidRPr="00A96EDD">
        <w:rPr>
          <w:rFonts w:asciiTheme="minorHAnsi" w:hAnsiTheme="minorHAnsi"/>
          <w:sz w:val="16"/>
          <w:szCs w:val="16"/>
        </w:rPr>
        <w:t>W sytuacji gdy usługa świadczona jest w BUR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B3" w:rsidRDefault="000811B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B3" w:rsidRDefault="000811B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B3" w:rsidRDefault="000811B3">
    <w:pPr>
      <w:pStyle w:val="Nagwek"/>
    </w:pPr>
    <w:r>
      <w:rPr>
        <w:noProof/>
        <w:lang w:eastAsia="pl-PL"/>
      </w:rPr>
      <w:drawing>
        <wp:inline distT="0" distB="0" distL="0" distR="0">
          <wp:extent cx="5483352" cy="783336"/>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znakow-parp czarno biał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3352" cy="783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3"/>
    <w:multiLevelType w:val="multilevel"/>
    <w:tmpl w:val="0000000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50C60DE0"/>
    <w:name w:val="WWNum29"/>
    <w:lvl w:ilvl="0">
      <w:start w:val="1"/>
      <w:numFmt w:val="decimal"/>
      <w:lvlText w:val="%1."/>
      <w:lvlJc w:val="left"/>
      <w:pPr>
        <w:tabs>
          <w:tab w:val="num" w:pos="360"/>
        </w:tabs>
        <w:ind w:left="360" w:hanging="360"/>
      </w:pPr>
      <w:rPr>
        <w:rFonts w:ascii="Calibri" w:hAnsi="Calibri" w:cs="Calibri" w:hint="default"/>
        <w:b w:val="0"/>
        <w:bCs w:val="0"/>
        <w:color w:val="00000A"/>
        <w:kern w:val="24"/>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3" w15:restartNumberingAfterBreak="0">
    <w:nsid w:val="00000005"/>
    <w:multiLevelType w:val="multilevel"/>
    <w:tmpl w:val="749E40C8"/>
    <w:lvl w:ilvl="0">
      <w:start w:val="3"/>
      <w:numFmt w:val="decimal"/>
      <w:lvlText w:val="%1."/>
      <w:lvlJc w:val="left"/>
      <w:pPr>
        <w:ind w:left="360" w:hanging="360"/>
      </w:pPr>
      <w:rPr>
        <w:rFonts w:hint="default"/>
        <w:sz w:val="20"/>
        <w:szCs w:val="2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00000007"/>
    <w:multiLevelType w:val="multilevel"/>
    <w:tmpl w:val="00000007"/>
    <w:name w:val="WWNum4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08"/>
    <w:multiLevelType w:val="multilevel"/>
    <w:tmpl w:val="6840D50C"/>
    <w:name w:val="WWNum45"/>
    <w:lvl w:ilvl="0">
      <w:start w:val="1"/>
      <w:numFmt w:val="decimal"/>
      <w:lvlText w:val="%1."/>
      <w:lvlJc w:val="left"/>
      <w:pPr>
        <w:tabs>
          <w:tab w:val="num" w:pos="360"/>
        </w:tabs>
        <w:ind w:left="360" w:hanging="360"/>
      </w:pPr>
      <w:rPr>
        <w:rFonts w:cs="Tahoma"/>
        <w:sz w:val="20"/>
        <w:szCs w:val="20"/>
      </w:rPr>
    </w:lvl>
    <w:lvl w:ilvl="1">
      <w:start w:val="1"/>
      <w:numFmt w:val="decimal"/>
      <w:lvlText w:val="%2."/>
      <w:lvlJc w:val="left"/>
      <w:pPr>
        <w:tabs>
          <w:tab w:val="num" w:pos="720"/>
        </w:tabs>
        <w:ind w:left="720" w:hanging="360"/>
      </w:pPr>
      <w:rPr>
        <w:rFonts w:cs="Calibri"/>
      </w:rPr>
    </w:lvl>
    <w:lvl w:ilvl="2">
      <w:start w:val="1"/>
      <w:numFmt w:val="decimal"/>
      <w:lvlText w:val="%2.%3."/>
      <w:lvlJc w:val="left"/>
      <w:pPr>
        <w:tabs>
          <w:tab w:val="num" w:pos="1080"/>
        </w:tabs>
        <w:ind w:left="1080" w:hanging="360"/>
      </w:pPr>
      <w:rPr>
        <w:rFonts w:cs="Calibri"/>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 w15:restartNumberingAfterBreak="0">
    <w:nsid w:val="005E3EFD"/>
    <w:multiLevelType w:val="hybridMultilevel"/>
    <w:tmpl w:val="7D7EEB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3C6755B"/>
    <w:multiLevelType w:val="multilevel"/>
    <w:tmpl w:val="F93AF222"/>
    <w:lvl w:ilvl="0">
      <w:start w:val="1"/>
      <w:numFmt w:val="decimal"/>
      <w:lvlText w:val="%1."/>
      <w:lvlJc w:val="left"/>
      <w:pPr>
        <w:tabs>
          <w:tab w:val="num" w:pos="360"/>
        </w:tabs>
        <w:ind w:left="360" w:hanging="360"/>
      </w:pPr>
      <w:rPr>
        <w:rFonts w:cs="Tahom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211"/>
        </w:tabs>
        <w:ind w:left="1211" w:hanging="360"/>
      </w:pPr>
      <w:rPr>
        <w:rFonts w:asciiTheme="minorHAnsi" w:eastAsia="Times New Roman" w:hAnsiTheme="minorHAnsi" w:cstheme="minorHAnsi"/>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03CF40B5"/>
    <w:multiLevelType w:val="multilevel"/>
    <w:tmpl w:val="BF0E0202"/>
    <w:lvl w:ilvl="0">
      <w:start w:val="1"/>
      <w:numFmt w:val="decimal"/>
      <w:lvlText w:val="%1."/>
      <w:lvlJc w:val="left"/>
      <w:pPr>
        <w:tabs>
          <w:tab w:val="num" w:pos="360"/>
        </w:tabs>
        <w:ind w:left="360" w:hanging="360"/>
      </w:pPr>
      <w:rPr>
        <w:rFonts w:cs="Tahoma" w:hint="default"/>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Calibri" w:eastAsia="Calibri" w:hAnsi="Calibri" w:cs="Times New Roman"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9" w15:restartNumberingAfterBreak="0">
    <w:nsid w:val="06800C77"/>
    <w:multiLevelType w:val="multilevel"/>
    <w:tmpl w:val="BBEE3FD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8A4DA8"/>
    <w:multiLevelType w:val="multilevel"/>
    <w:tmpl w:val="EE8C11F8"/>
    <w:lvl w:ilvl="0">
      <w:start w:val="1"/>
      <w:numFmt w:val="decimal"/>
      <w:lvlText w:val="%1."/>
      <w:lvlJc w:val="left"/>
      <w:pPr>
        <w:ind w:left="360" w:hanging="360"/>
      </w:pPr>
      <w:rPr>
        <w:rFonts w:asciiTheme="minorHAnsi" w:eastAsia="Times New Roman" w:hAnsiTheme="minorHAnsi" w:cs="Arial"/>
      </w:rPr>
    </w:lvl>
    <w:lvl w:ilvl="1">
      <w:start w:val="1"/>
      <w:numFmt w:val="decimal"/>
      <w:lvlText w:val="%2)"/>
      <w:lvlJc w:val="left"/>
      <w:pPr>
        <w:ind w:left="360" w:hanging="360"/>
      </w:pPr>
      <w:rPr>
        <w:rFonts w:hint="default"/>
      </w:rPr>
    </w:lvl>
    <w:lvl w:ilvl="2">
      <w:start w:val="1"/>
      <w:numFmt w:val="bullet"/>
      <w:lvlText w:val="−"/>
      <w:lvlJc w:val="left"/>
      <w:pPr>
        <w:ind w:left="720" w:hanging="720"/>
      </w:pPr>
      <w:rPr>
        <w:rFonts w:ascii="Calibri" w:hAnsi="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E172A7B"/>
    <w:multiLevelType w:val="multilevel"/>
    <w:tmpl w:val="D4E6FCE4"/>
    <w:lvl w:ilvl="0">
      <w:start w:val="1"/>
      <w:numFmt w:val="decimal"/>
      <w:lvlText w:val="%1."/>
      <w:lvlJc w:val="left"/>
      <w:pPr>
        <w:ind w:left="360" w:hanging="360"/>
      </w:pPr>
      <w:rPr>
        <w:rFonts w:asciiTheme="minorHAnsi" w:eastAsia="Times New Roman" w:hAnsiTheme="minorHAnsi"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31078B7"/>
    <w:multiLevelType w:val="multilevel"/>
    <w:tmpl w:val="C8EA5AA4"/>
    <w:lvl w:ilvl="0">
      <w:start w:val="1"/>
      <w:numFmt w:val="decimal"/>
      <w:lvlText w:val="%1."/>
      <w:lvlJc w:val="left"/>
      <w:pPr>
        <w:tabs>
          <w:tab w:val="num" w:pos="360"/>
        </w:tabs>
        <w:ind w:left="360" w:hanging="360"/>
      </w:pPr>
      <w:rPr>
        <w:rFonts w:cs="Tahoma"/>
        <w:sz w:val="20"/>
        <w:szCs w:val="20"/>
      </w:rPr>
    </w:lvl>
    <w:lvl w:ilvl="1">
      <w:start w:val="1"/>
      <w:numFmt w:val="decimal"/>
      <w:lvlText w:val="%2."/>
      <w:lvlJc w:val="left"/>
      <w:pPr>
        <w:tabs>
          <w:tab w:val="num" w:pos="720"/>
        </w:tabs>
        <w:ind w:left="720" w:hanging="360"/>
      </w:pPr>
      <w:rPr>
        <w:rFonts w:cs="Calibri"/>
      </w:rPr>
    </w:lvl>
    <w:lvl w:ilvl="2">
      <w:start w:val="1"/>
      <w:numFmt w:val="decimal"/>
      <w:lvlText w:val="%3)"/>
      <w:lvlJc w:val="left"/>
      <w:pPr>
        <w:tabs>
          <w:tab w:val="num" w:pos="1080"/>
        </w:tabs>
        <w:ind w:left="1080" w:hanging="360"/>
      </w:pPr>
      <w:rPr>
        <w:rFonts w:asciiTheme="minorHAnsi" w:eastAsia="Times New Roman" w:hAnsiTheme="minorHAnsi" w:cstheme="minorHAnsi"/>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131F4894"/>
    <w:multiLevelType w:val="hybridMultilevel"/>
    <w:tmpl w:val="54DACA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783BE4"/>
    <w:multiLevelType w:val="hybridMultilevel"/>
    <w:tmpl w:val="EAEAD498"/>
    <w:lvl w:ilvl="0" w:tplc="F15E44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BCD2C4B"/>
    <w:multiLevelType w:val="multilevel"/>
    <w:tmpl w:val="F0EC25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8778CA"/>
    <w:multiLevelType w:val="multilevel"/>
    <w:tmpl w:val="5C3E1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FD85F7D"/>
    <w:multiLevelType w:val="multilevel"/>
    <w:tmpl w:val="F9804FBE"/>
    <w:lvl w:ilvl="0">
      <w:start w:val="9"/>
      <w:numFmt w:val="decimal"/>
      <w:lvlText w:val="%1"/>
      <w:lvlJc w:val="left"/>
      <w:pPr>
        <w:ind w:left="360" w:hanging="360"/>
      </w:pPr>
      <w:rPr>
        <w:rFonts w:ascii="Calibri" w:hAnsi="Calibri" w:cs="Calibri" w:hint="default"/>
        <w:color w:val="000000"/>
      </w:rPr>
    </w:lvl>
    <w:lvl w:ilvl="1">
      <w:start w:val="1"/>
      <w:numFmt w:val="decimal"/>
      <w:lvlText w:val="%1.%2"/>
      <w:lvlJc w:val="left"/>
      <w:pPr>
        <w:ind w:left="644" w:hanging="360"/>
      </w:pPr>
      <w:rPr>
        <w:rFonts w:ascii="Calibri" w:hAnsi="Calibri" w:cs="Calibri" w:hint="default"/>
        <w:color w:val="000000"/>
      </w:rPr>
    </w:lvl>
    <w:lvl w:ilvl="2">
      <w:start w:val="1"/>
      <w:numFmt w:val="decimal"/>
      <w:lvlText w:val="%1.%2.%3"/>
      <w:lvlJc w:val="left"/>
      <w:pPr>
        <w:ind w:left="1288" w:hanging="720"/>
      </w:pPr>
      <w:rPr>
        <w:rFonts w:ascii="Calibri" w:hAnsi="Calibri" w:cs="Calibri" w:hint="default"/>
        <w:color w:val="000000"/>
      </w:rPr>
    </w:lvl>
    <w:lvl w:ilvl="3">
      <w:start w:val="1"/>
      <w:numFmt w:val="decimal"/>
      <w:lvlText w:val="%1.%2.%3.%4"/>
      <w:lvlJc w:val="left"/>
      <w:pPr>
        <w:ind w:left="1572" w:hanging="720"/>
      </w:pPr>
      <w:rPr>
        <w:rFonts w:ascii="Calibri" w:hAnsi="Calibri" w:cs="Calibri" w:hint="default"/>
        <w:color w:val="000000"/>
      </w:rPr>
    </w:lvl>
    <w:lvl w:ilvl="4">
      <w:start w:val="1"/>
      <w:numFmt w:val="decimal"/>
      <w:lvlText w:val="%1.%2.%3.%4.%5"/>
      <w:lvlJc w:val="left"/>
      <w:pPr>
        <w:ind w:left="1856" w:hanging="720"/>
      </w:pPr>
      <w:rPr>
        <w:rFonts w:ascii="Calibri" w:hAnsi="Calibri" w:cs="Calibri" w:hint="default"/>
        <w:color w:val="000000"/>
      </w:rPr>
    </w:lvl>
    <w:lvl w:ilvl="5">
      <w:start w:val="1"/>
      <w:numFmt w:val="decimal"/>
      <w:lvlText w:val="%1.%2.%3.%4.%5.%6"/>
      <w:lvlJc w:val="left"/>
      <w:pPr>
        <w:ind w:left="2500" w:hanging="1080"/>
      </w:pPr>
      <w:rPr>
        <w:rFonts w:ascii="Calibri" w:hAnsi="Calibri" w:cs="Calibri" w:hint="default"/>
        <w:color w:val="000000"/>
      </w:rPr>
    </w:lvl>
    <w:lvl w:ilvl="6">
      <w:start w:val="1"/>
      <w:numFmt w:val="decimal"/>
      <w:lvlText w:val="%1.%2.%3.%4.%5.%6.%7"/>
      <w:lvlJc w:val="left"/>
      <w:pPr>
        <w:ind w:left="2784" w:hanging="1080"/>
      </w:pPr>
      <w:rPr>
        <w:rFonts w:ascii="Calibri" w:hAnsi="Calibri" w:cs="Calibri" w:hint="default"/>
        <w:color w:val="000000"/>
      </w:rPr>
    </w:lvl>
    <w:lvl w:ilvl="7">
      <w:start w:val="1"/>
      <w:numFmt w:val="decimal"/>
      <w:lvlText w:val="%1.%2.%3.%4.%5.%6.%7.%8"/>
      <w:lvlJc w:val="left"/>
      <w:pPr>
        <w:ind w:left="3428" w:hanging="1440"/>
      </w:pPr>
      <w:rPr>
        <w:rFonts w:ascii="Calibri" w:hAnsi="Calibri" w:cs="Calibri" w:hint="default"/>
        <w:color w:val="000000"/>
      </w:rPr>
    </w:lvl>
    <w:lvl w:ilvl="8">
      <w:start w:val="1"/>
      <w:numFmt w:val="decimal"/>
      <w:lvlText w:val="%1.%2.%3.%4.%5.%6.%7.%8.%9"/>
      <w:lvlJc w:val="left"/>
      <w:pPr>
        <w:ind w:left="3712" w:hanging="1440"/>
      </w:pPr>
      <w:rPr>
        <w:rFonts w:ascii="Calibri" w:hAnsi="Calibri" w:cs="Calibri" w:hint="default"/>
        <w:color w:val="000000"/>
      </w:rPr>
    </w:lvl>
  </w:abstractNum>
  <w:abstractNum w:abstractNumId="18" w15:restartNumberingAfterBreak="0">
    <w:nsid w:val="20731B30"/>
    <w:multiLevelType w:val="multilevel"/>
    <w:tmpl w:val="6F20A4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1CC3F6E"/>
    <w:multiLevelType w:val="multilevel"/>
    <w:tmpl w:val="2BCC9274"/>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24697D15"/>
    <w:multiLevelType w:val="hybridMultilevel"/>
    <w:tmpl w:val="B51812C0"/>
    <w:lvl w:ilvl="0" w:tplc="A5FE6AA6">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15:restartNumberingAfterBreak="0">
    <w:nsid w:val="27B16737"/>
    <w:multiLevelType w:val="multilevel"/>
    <w:tmpl w:val="E5CA12DE"/>
    <w:lvl w:ilvl="0">
      <w:start w:val="1"/>
      <w:numFmt w:val="decimal"/>
      <w:lvlText w:val="%1"/>
      <w:lvlJc w:val="left"/>
      <w:pPr>
        <w:ind w:left="360" w:hanging="360"/>
      </w:pPr>
      <w:rPr>
        <w:rFonts w:hint="default"/>
      </w:rPr>
    </w:lvl>
    <w:lvl w:ilvl="1">
      <w:start w:val="1"/>
      <w:numFmt w:val="decimal"/>
      <w:lvlText w:val="%2)"/>
      <w:lvlJc w:val="left"/>
      <w:pPr>
        <w:ind w:left="1211"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8AF092E"/>
    <w:multiLevelType w:val="hybridMultilevel"/>
    <w:tmpl w:val="F3CA3180"/>
    <w:lvl w:ilvl="0" w:tplc="04150011">
      <w:start w:val="1"/>
      <w:numFmt w:val="decimal"/>
      <w:lvlText w:val="%1)"/>
      <w:lvlJc w:val="left"/>
      <w:pPr>
        <w:ind w:left="720" w:hanging="360"/>
      </w:pPr>
      <w:rPr>
        <w:rFonts w:hint="default"/>
      </w:rPr>
    </w:lvl>
    <w:lvl w:ilvl="1" w:tplc="87DED4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C57498"/>
    <w:multiLevelType w:val="multilevel"/>
    <w:tmpl w:val="67A21152"/>
    <w:lvl w:ilvl="0">
      <w:start w:val="1"/>
      <w:numFmt w:val="decimal"/>
      <w:lvlText w:val="%1."/>
      <w:lvlJc w:val="left"/>
      <w:rPr>
        <w:rFonts w:asciiTheme="minorHAnsi" w:eastAsia="Times New Roman" w:hAnsiTheme="minorHAnsi"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597CE9"/>
    <w:multiLevelType w:val="multilevel"/>
    <w:tmpl w:val="738AD6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0AB4809"/>
    <w:multiLevelType w:val="hybridMultilevel"/>
    <w:tmpl w:val="A52E788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D4555"/>
    <w:multiLevelType w:val="hybridMultilevel"/>
    <w:tmpl w:val="3A24CD56"/>
    <w:lvl w:ilvl="0" w:tplc="B1E4E62A">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362745E8"/>
    <w:multiLevelType w:val="multilevel"/>
    <w:tmpl w:val="42C25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6482054"/>
    <w:multiLevelType w:val="multilevel"/>
    <w:tmpl w:val="00CCF8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64B16F7"/>
    <w:multiLevelType w:val="hybridMultilevel"/>
    <w:tmpl w:val="735C0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7EB6555"/>
    <w:multiLevelType w:val="multilevel"/>
    <w:tmpl w:val="7842D7D0"/>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A435BD4"/>
    <w:multiLevelType w:val="multilevel"/>
    <w:tmpl w:val="29BC60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CEE4015"/>
    <w:multiLevelType w:val="multilevel"/>
    <w:tmpl w:val="5406E82A"/>
    <w:lvl w:ilvl="0">
      <w:start w:val="1"/>
      <w:numFmt w:val="decimal"/>
      <w:lvlText w:val="%1."/>
      <w:lvlJc w:val="left"/>
      <w:pPr>
        <w:tabs>
          <w:tab w:val="num" w:pos="360"/>
        </w:tabs>
        <w:ind w:left="360" w:hanging="360"/>
      </w:pPr>
      <w:rPr>
        <w:rFonts w:cs="Tahoma"/>
        <w:sz w:val="20"/>
        <w:szCs w:val="20"/>
      </w:rPr>
    </w:lvl>
    <w:lvl w:ilvl="1">
      <w:start w:val="1"/>
      <w:numFmt w:val="decimal"/>
      <w:lvlText w:val="%2)"/>
      <w:lvlJc w:val="left"/>
      <w:pPr>
        <w:tabs>
          <w:tab w:val="num" w:pos="720"/>
        </w:tabs>
        <w:ind w:left="720" w:hanging="360"/>
      </w:pPr>
    </w:lvl>
    <w:lvl w:ilvl="2">
      <w:start w:val="1"/>
      <w:numFmt w:val="bullet"/>
      <w:lvlText w:val=""/>
      <w:lvlJc w:val="left"/>
      <w:pPr>
        <w:tabs>
          <w:tab w:val="num" w:pos="1211"/>
        </w:tabs>
        <w:ind w:left="1211" w:hanging="360"/>
      </w:pPr>
      <w:rPr>
        <w:rFonts w:ascii="Symbol" w:hAnsi="Symbol" w:hint="default"/>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3" w15:restartNumberingAfterBreak="0">
    <w:nsid w:val="45C1474A"/>
    <w:multiLevelType w:val="multilevel"/>
    <w:tmpl w:val="267E25E0"/>
    <w:lvl w:ilvl="0">
      <w:start w:val="1"/>
      <w:numFmt w:val="decimal"/>
      <w:lvlText w:val="%1."/>
      <w:lvlJc w:val="left"/>
      <w:pPr>
        <w:ind w:left="360" w:hanging="360"/>
      </w:pPr>
      <w:rPr>
        <w:rFonts w:asciiTheme="minorHAnsi" w:eastAsia="Times New Roman" w:hAnsiTheme="minorHAnsi" w:cs="Arial"/>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Calibri" w:hAnsi="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4B4CBD"/>
    <w:multiLevelType w:val="multilevel"/>
    <w:tmpl w:val="19A893E0"/>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b w:val="0"/>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5" w15:restartNumberingAfterBreak="0">
    <w:nsid w:val="4D502ADD"/>
    <w:multiLevelType w:val="hybridMultilevel"/>
    <w:tmpl w:val="F3CA3180"/>
    <w:lvl w:ilvl="0" w:tplc="04150011">
      <w:start w:val="1"/>
      <w:numFmt w:val="decimal"/>
      <w:lvlText w:val="%1)"/>
      <w:lvlJc w:val="left"/>
      <w:pPr>
        <w:ind w:left="720" w:hanging="360"/>
      </w:pPr>
      <w:rPr>
        <w:rFonts w:hint="default"/>
      </w:rPr>
    </w:lvl>
    <w:lvl w:ilvl="1" w:tplc="87DED4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87037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DA860B9"/>
    <w:multiLevelType w:val="multilevel"/>
    <w:tmpl w:val="D6006D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FE8353F"/>
    <w:multiLevelType w:val="multilevel"/>
    <w:tmpl w:val="276EFC34"/>
    <w:lvl w:ilvl="0">
      <w:start w:val="1"/>
      <w:numFmt w:val="decimal"/>
      <w:lvlText w:val="%1."/>
      <w:lvlJc w:val="left"/>
      <w:rPr>
        <w:rFonts w:asciiTheme="minorHAnsi" w:eastAsia="Times New Roman" w:hAnsiTheme="minorHAnsi"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1D7502"/>
    <w:multiLevelType w:val="multilevel"/>
    <w:tmpl w:val="56CE81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4338DC"/>
    <w:multiLevelType w:val="multilevel"/>
    <w:tmpl w:val="1A62605C"/>
    <w:lvl w:ilvl="0">
      <w:start w:val="1"/>
      <w:numFmt w:val="decimal"/>
      <w:lvlText w:val="%1."/>
      <w:lvlJc w:val="left"/>
      <w:pPr>
        <w:tabs>
          <w:tab w:val="num" w:pos="360"/>
        </w:tabs>
        <w:ind w:left="360" w:hanging="360"/>
      </w:pPr>
      <w:rPr>
        <w:rFonts w:cs="Tahoma" w:hint="default"/>
        <w:sz w:val="20"/>
        <w:szCs w:val="20"/>
      </w:rPr>
    </w:lvl>
    <w:lvl w:ilvl="1">
      <w:start w:val="1"/>
      <w:numFmt w:val="decimal"/>
      <w:lvlText w:val="%2."/>
      <w:lvlJc w:val="left"/>
      <w:pPr>
        <w:tabs>
          <w:tab w:val="num" w:pos="720"/>
        </w:tabs>
        <w:ind w:left="720" w:hanging="360"/>
      </w:pPr>
      <w:rPr>
        <w:rFonts w:cs="Calibri" w:hint="default"/>
      </w:rPr>
    </w:lvl>
    <w:lvl w:ilvl="2">
      <w:start w:val="1"/>
      <w:numFmt w:val="decimal"/>
      <w:lvlText w:val="%3)"/>
      <w:lvlJc w:val="left"/>
      <w:pPr>
        <w:tabs>
          <w:tab w:val="num" w:pos="1080"/>
        </w:tabs>
        <w:ind w:left="1080" w:hanging="360"/>
      </w:pPr>
      <w:rPr>
        <w:rFonts w:asciiTheme="minorHAnsi" w:eastAsia="Times New Roman" w:hAnsiTheme="minorHAnsi" w:cstheme="minorHAnsi"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1" w15:restartNumberingAfterBreak="0">
    <w:nsid w:val="5661083A"/>
    <w:multiLevelType w:val="hybridMultilevel"/>
    <w:tmpl w:val="80C21926"/>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2752C728">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570761B3"/>
    <w:multiLevelType w:val="multilevel"/>
    <w:tmpl w:val="C28C1A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71F0DC1"/>
    <w:multiLevelType w:val="multilevel"/>
    <w:tmpl w:val="DA7C4946"/>
    <w:lvl w:ilvl="0">
      <w:start w:val="6"/>
      <w:numFmt w:val="decimal"/>
      <w:lvlText w:val="%1."/>
      <w:lvlJc w:val="left"/>
      <w:pPr>
        <w:ind w:left="720" w:hanging="360"/>
      </w:pPr>
      <w:rPr>
        <w:rFonts w:hint="default"/>
        <w:sz w:val="20"/>
        <w:szCs w:val="20"/>
      </w:rPr>
    </w:lvl>
    <w:lvl w:ilvl="1">
      <w:start w:val="1"/>
      <w:numFmt w:val="decimal"/>
      <w:isLgl/>
      <w:lvlText w:val="1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59060F36"/>
    <w:multiLevelType w:val="hybridMultilevel"/>
    <w:tmpl w:val="DC86B672"/>
    <w:lvl w:ilvl="0" w:tplc="E5EC50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49115E"/>
    <w:multiLevelType w:val="hybridMultilevel"/>
    <w:tmpl w:val="D2FE168A"/>
    <w:lvl w:ilvl="0" w:tplc="2752C728">
      <w:start w:val="1"/>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744BE1"/>
    <w:multiLevelType w:val="multilevel"/>
    <w:tmpl w:val="A53A4A88"/>
    <w:lvl w:ilvl="0">
      <w:start w:val="1"/>
      <w:numFmt w:val="decimal"/>
      <w:lvlText w:val="%1)"/>
      <w:lvlJc w:val="left"/>
      <w:rPr>
        <w:rFonts w:asciiTheme="minorHAnsi" w:eastAsia="Times New Roman" w:hAnsiTheme="min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8126DE"/>
    <w:multiLevelType w:val="hybridMultilevel"/>
    <w:tmpl w:val="ACE2D1B2"/>
    <w:lvl w:ilvl="0" w:tplc="2C062730">
      <w:start w:val="1"/>
      <w:numFmt w:val="decimal"/>
      <w:lvlText w:val="%1."/>
      <w:lvlJc w:val="left"/>
      <w:pPr>
        <w:ind w:left="5832" w:hanging="360"/>
      </w:pPr>
      <w:rPr>
        <w:rFonts w:hint="default"/>
        <w:b w:val="0"/>
        <w:i w:val="0"/>
        <w:color w:val="auto"/>
      </w:rPr>
    </w:lvl>
    <w:lvl w:ilvl="1" w:tplc="3F868A38">
      <w:start w:val="1"/>
      <w:numFmt w:val="bullet"/>
      <w:lvlText w:val=""/>
      <w:lvlJc w:val="left"/>
      <w:pPr>
        <w:ind w:left="6552" w:hanging="360"/>
      </w:pPr>
      <w:rPr>
        <w:rFonts w:ascii="Symbol" w:hAnsi="Symbol" w:hint="default"/>
        <w:color w:val="auto"/>
      </w:rPr>
    </w:lvl>
    <w:lvl w:ilvl="2" w:tplc="0415001B" w:tentative="1">
      <w:start w:val="1"/>
      <w:numFmt w:val="lowerRoman"/>
      <w:lvlText w:val="%3."/>
      <w:lvlJc w:val="right"/>
      <w:pPr>
        <w:ind w:left="7272" w:hanging="180"/>
      </w:pPr>
    </w:lvl>
    <w:lvl w:ilvl="3" w:tplc="0415000F" w:tentative="1">
      <w:start w:val="1"/>
      <w:numFmt w:val="decimal"/>
      <w:lvlText w:val="%4."/>
      <w:lvlJc w:val="left"/>
      <w:pPr>
        <w:ind w:left="7992" w:hanging="360"/>
      </w:pPr>
    </w:lvl>
    <w:lvl w:ilvl="4" w:tplc="04150019" w:tentative="1">
      <w:start w:val="1"/>
      <w:numFmt w:val="lowerLetter"/>
      <w:lvlText w:val="%5."/>
      <w:lvlJc w:val="left"/>
      <w:pPr>
        <w:ind w:left="8712" w:hanging="360"/>
      </w:pPr>
    </w:lvl>
    <w:lvl w:ilvl="5" w:tplc="0415001B" w:tentative="1">
      <w:start w:val="1"/>
      <w:numFmt w:val="lowerRoman"/>
      <w:lvlText w:val="%6."/>
      <w:lvlJc w:val="right"/>
      <w:pPr>
        <w:ind w:left="9432" w:hanging="180"/>
      </w:pPr>
    </w:lvl>
    <w:lvl w:ilvl="6" w:tplc="0415000F" w:tentative="1">
      <w:start w:val="1"/>
      <w:numFmt w:val="decimal"/>
      <w:lvlText w:val="%7."/>
      <w:lvlJc w:val="left"/>
      <w:pPr>
        <w:ind w:left="10152" w:hanging="360"/>
      </w:pPr>
    </w:lvl>
    <w:lvl w:ilvl="7" w:tplc="04150019" w:tentative="1">
      <w:start w:val="1"/>
      <w:numFmt w:val="lowerLetter"/>
      <w:lvlText w:val="%8."/>
      <w:lvlJc w:val="left"/>
      <w:pPr>
        <w:ind w:left="10872" w:hanging="360"/>
      </w:pPr>
    </w:lvl>
    <w:lvl w:ilvl="8" w:tplc="0415001B" w:tentative="1">
      <w:start w:val="1"/>
      <w:numFmt w:val="lowerRoman"/>
      <w:lvlText w:val="%9."/>
      <w:lvlJc w:val="right"/>
      <w:pPr>
        <w:ind w:left="11592" w:hanging="180"/>
      </w:pPr>
    </w:lvl>
  </w:abstractNum>
  <w:abstractNum w:abstractNumId="48" w15:restartNumberingAfterBreak="0">
    <w:nsid w:val="65327262"/>
    <w:multiLevelType w:val="multilevel"/>
    <w:tmpl w:val="D4E6FCE4"/>
    <w:lvl w:ilvl="0">
      <w:start w:val="1"/>
      <w:numFmt w:val="decimal"/>
      <w:lvlText w:val="%1."/>
      <w:lvlJc w:val="left"/>
      <w:pPr>
        <w:ind w:left="360" w:hanging="360"/>
      </w:pPr>
      <w:rPr>
        <w:rFonts w:asciiTheme="minorHAnsi" w:eastAsia="Times New Roman" w:hAnsiTheme="minorHAnsi"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76E24C1"/>
    <w:multiLevelType w:val="multilevel"/>
    <w:tmpl w:val="840A0C7C"/>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0" w15:restartNumberingAfterBreak="0">
    <w:nsid w:val="6B777898"/>
    <w:multiLevelType w:val="hybridMultilevel"/>
    <w:tmpl w:val="F3CA3180"/>
    <w:lvl w:ilvl="0" w:tplc="04150011">
      <w:start w:val="1"/>
      <w:numFmt w:val="decimal"/>
      <w:lvlText w:val="%1)"/>
      <w:lvlJc w:val="left"/>
      <w:pPr>
        <w:ind w:left="720" w:hanging="360"/>
      </w:pPr>
      <w:rPr>
        <w:rFonts w:hint="default"/>
      </w:rPr>
    </w:lvl>
    <w:lvl w:ilvl="1" w:tplc="87DED4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C40042"/>
    <w:multiLevelType w:val="hybridMultilevel"/>
    <w:tmpl w:val="24C04A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2A6BA56">
      <w:start w:val="1"/>
      <w:numFmt w:val="lowerLetter"/>
      <w:lvlText w:val="%3)"/>
      <w:lvlJc w:val="right"/>
      <w:pPr>
        <w:ind w:left="2160" w:hanging="180"/>
      </w:pPr>
      <w:rPr>
        <w:rFonts w:ascii="Calibri" w:eastAsia="Calibri" w:hAnsi="Calibri" w:cs="Times New Roman"/>
      </w:rPr>
    </w:lvl>
    <w:lvl w:ilvl="3" w:tplc="04150017">
      <w:start w:val="1"/>
      <w:numFmt w:val="lowerLetter"/>
      <w:lvlText w:val="%4)"/>
      <w:lvlJc w:val="left"/>
      <w:pPr>
        <w:ind w:left="2880" w:hanging="360"/>
      </w:pPr>
      <w:rPr>
        <w:rFonts w:hint="default"/>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51787B"/>
    <w:multiLevelType w:val="hybridMultilevel"/>
    <w:tmpl w:val="51628F44"/>
    <w:lvl w:ilvl="0" w:tplc="A728290E">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646C25"/>
    <w:multiLevelType w:val="hybridMultilevel"/>
    <w:tmpl w:val="7D7EEB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EE813EB"/>
    <w:multiLevelType w:val="hybridMultilevel"/>
    <w:tmpl w:val="9F865782"/>
    <w:lvl w:ilvl="0" w:tplc="E9BC8FA0">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6EE93916"/>
    <w:multiLevelType w:val="multilevel"/>
    <w:tmpl w:val="5D7CCFF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6" w15:restartNumberingAfterBreak="0">
    <w:nsid w:val="6EEF1333"/>
    <w:multiLevelType w:val="multilevel"/>
    <w:tmpl w:val="0706BDCA"/>
    <w:lvl w:ilvl="0">
      <w:start w:val="1"/>
      <w:numFmt w:val="decimal"/>
      <w:lvlText w:val="%1."/>
      <w:lvlJc w:val="left"/>
      <w:rPr>
        <w:rFonts w:asciiTheme="minorHAnsi" w:eastAsia="Times New Roman" w:hAnsiTheme="minorHAnsi"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732206"/>
    <w:multiLevelType w:val="hybridMultilevel"/>
    <w:tmpl w:val="F4749FA6"/>
    <w:lvl w:ilvl="0" w:tplc="A5FE6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34022D3"/>
    <w:multiLevelType w:val="multilevel"/>
    <w:tmpl w:val="6B9485F6"/>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88F6124"/>
    <w:multiLevelType w:val="multilevel"/>
    <w:tmpl w:val="DD769A5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FC02CDB"/>
    <w:multiLevelType w:val="multilevel"/>
    <w:tmpl w:val="378C80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FD5576E"/>
    <w:multiLevelType w:val="multilevel"/>
    <w:tmpl w:val="CA5A60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5"/>
  </w:num>
  <w:num w:numId="4">
    <w:abstractNumId w:val="42"/>
  </w:num>
  <w:num w:numId="5">
    <w:abstractNumId w:val="49"/>
  </w:num>
  <w:num w:numId="6">
    <w:abstractNumId w:val="29"/>
  </w:num>
  <w:num w:numId="7">
    <w:abstractNumId w:val="24"/>
  </w:num>
  <w:num w:numId="8">
    <w:abstractNumId w:val="38"/>
  </w:num>
  <w:num w:numId="9">
    <w:abstractNumId w:val="23"/>
  </w:num>
  <w:num w:numId="10">
    <w:abstractNumId w:val="56"/>
  </w:num>
  <w:num w:numId="11">
    <w:abstractNumId w:val="46"/>
  </w:num>
  <w:num w:numId="12">
    <w:abstractNumId w:val="27"/>
  </w:num>
  <w:num w:numId="13">
    <w:abstractNumId w:val="11"/>
  </w:num>
  <w:num w:numId="14">
    <w:abstractNumId w:val="48"/>
  </w:num>
  <w:num w:numId="15">
    <w:abstractNumId w:val="33"/>
  </w:num>
  <w:num w:numId="16">
    <w:abstractNumId w:val="9"/>
  </w:num>
  <w:num w:numId="17">
    <w:abstractNumId w:val="60"/>
  </w:num>
  <w:num w:numId="18">
    <w:abstractNumId w:val="18"/>
  </w:num>
  <w:num w:numId="19">
    <w:abstractNumId w:val="6"/>
  </w:num>
  <w:num w:numId="20">
    <w:abstractNumId w:val="53"/>
  </w:num>
  <w:num w:numId="21">
    <w:abstractNumId w:val="36"/>
  </w:num>
  <w:num w:numId="22">
    <w:abstractNumId w:val="37"/>
  </w:num>
  <w:num w:numId="23">
    <w:abstractNumId w:val="43"/>
  </w:num>
  <w:num w:numId="24">
    <w:abstractNumId w:val="17"/>
  </w:num>
  <w:num w:numId="25">
    <w:abstractNumId w:val="31"/>
  </w:num>
  <w:num w:numId="26">
    <w:abstractNumId w:val="4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35"/>
  </w:num>
  <w:num w:numId="30">
    <w:abstractNumId w:val="41"/>
  </w:num>
  <w:num w:numId="31">
    <w:abstractNumId w:val="20"/>
  </w:num>
  <w:num w:numId="32">
    <w:abstractNumId w:val="14"/>
  </w:num>
  <w:num w:numId="33">
    <w:abstractNumId w:val="16"/>
  </w:num>
  <w:num w:numId="34">
    <w:abstractNumId w:val="61"/>
  </w:num>
  <w:num w:numId="35">
    <w:abstractNumId w:val="40"/>
  </w:num>
  <w:num w:numId="36">
    <w:abstractNumId w:val="19"/>
  </w:num>
  <w:num w:numId="37">
    <w:abstractNumId w:val="25"/>
  </w:num>
  <w:num w:numId="38">
    <w:abstractNumId w:val="58"/>
  </w:num>
  <w:num w:numId="39">
    <w:abstractNumId w:val="10"/>
  </w:num>
  <w:num w:numId="40">
    <w:abstractNumId w:val="30"/>
  </w:num>
  <w:num w:numId="41">
    <w:abstractNumId w:val="59"/>
  </w:num>
  <w:num w:numId="42">
    <w:abstractNumId w:val="51"/>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5"/>
  </w:num>
  <w:num w:numId="46">
    <w:abstractNumId w:val="26"/>
  </w:num>
  <w:num w:numId="47">
    <w:abstractNumId w:val="52"/>
  </w:num>
  <w:num w:numId="48">
    <w:abstractNumId w:val="13"/>
  </w:num>
  <w:num w:numId="49">
    <w:abstractNumId w:val="28"/>
  </w:num>
  <w:num w:numId="50">
    <w:abstractNumId w:val="57"/>
  </w:num>
  <w:num w:numId="51">
    <w:abstractNumId w:val="22"/>
  </w:num>
  <w:num w:numId="52">
    <w:abstractNumId w:val="50"/>
  </w:num>
  <w:num w:numId="53">
    <w:abstractNumId w:val="54"/>
  </w:num>
  <w:num w:numId="54">
    <w:abstractNumId w:val="7"/>
  </w:num>
  <w:num w:numId="55">
    <w:abstractNumId w:val="32"/>
  </w:num>
  <w:num w:numId="56">
    <w:abstractNumId w:val="8"/>
  </w:num>
  <w:num w:numId="57">
    <w:abstractNumId w:val="34"/>
  </w:num>
  <w:num w:numId="58">
    <w:abstractNumId w:val="21"/>
  </w:num>
  <w:num w:numId="59">
    <w:abstractNumId w:val="12"/>
  </w:num>
  <w:num w:numId="60">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C9"/>
    <w:rsid w:val="00013024"/>
    <w:rsid w:val="00017075"/>
    <w:rsid w:val="000233C1"/>
    <w:rsid w:val="00030203"/>
    <w:rsid w:val="000315F9"/>
    <w:rsid w:val="000474D8"/>
    <w:rsid w:val="00051364"/>
    <w:rsid w:val="00051FA3"/>
    <w:rsid w:val="00053ABD"/>
    <w:rsid w:val="00054026"/>
    <w:rsid w:val="00057B34"/>
    <w:rsid w:val="0007439B"/>
    <w:rsid w:val="000748FF"/>
    <w:rsid w:val="000811B3"/>
    <w:rsid w:val="00082344"/>
    <w:rsid w:val="000840EE"/>
    <w:rsid w:val="00086337"/>
    <w:rsid w:val="000863E2"/>
    <w:rsid w:val="00093506"/>
    <w:rsid w:val="00093B95"/>
    <w:rsid w:val="000958CB"/>
    <w:rsid w:val="000A06BF"/>
    <w:rsid w:val="000B12DE"/>
    <w:rsid w:val="000B1EB3"/>
    <w:rsid w:val="000C09EC"/>
    <w:rsid w:val="000D702B"/>
    <w:rsid w:val="000D748D"/>
    <w:rsid w:val="000E711D"/>
    <w:rsid w:val="000F6D9B"/>
    <w:rsid w:val="00112D1A"/>
    <w:rsid w:val="00113739"/>
    <w:rsid w:val="00116C3E"/>
    <w:rsid w:val="001174B0"/>
    <w:rsid w:val="00125377"/>
    <w:rsid w:val="00126190"/>
    <w:rsid w:val="00136AA4"/>
    <w:rsid w:val="001515C8"/>
    <w:rsid w:val="00155311"/>
    <w:rsid w:val="00156772"/>
    <w:rsid w:val="00156D1C"/>
    <w:rsid w:val="00164381"/>
    <w:rsid w:val="00173FF4"/>
    <w:rsid w:val="00185510"/>
    <w:rsid w:val="00193742"/>
    <w:rsid w:val="0019669C"/>
    <w:rsid w:val="00196FDC"/>
    <w:rsid w:val="001A1566"/>
    <w:rsid w:val="001A3231"/>
    <w:rsid w:val="001A4F3F"/>
    <w:rsid w:val="001A6970"/>
    <w:rsid w:val="001B131E"/>
    <w:rsid w:val="001B5F68"/>
    <w:rsid w:val="001C6B24"/>
    <w:rsid w:val="001D12E9"/>
    <w:rsid w:val="001D56C5"/>
    <w:rsid w:val="001E21C1"/>
    <w:rsid w:val="001E4510"/>
    <w:rsid w:val="001E6A74"/>
    <w:rsid w:val="001E7D6F"/>
    <w:rsid w:val="001F1004"/>
    <w:rsid w:val="00201A44"/>
    <w:rsid w:val="00216BFA"/>
    <w:rsid w:val="00217363"/>
    <w:rsid w:val="00221403"/>
    <w:rsid w:val="002249D4"/>
    <w:rsid w:val="00225F8E"/>
    <w:rsid w:val="00231EC7"/>
    <w:rsid w:val="00234068"/>
    <w:rsid w:val="002412C9"/>
    <w:rsid w:val="002465B0"/>
    <w:rsid w:val="00251315"/>
    <w:rsid w:val="00252FC2"/>
    <w:rsid w:val="00253B72"/>
    <w:rsid w:val="002559E8"/>
    <w:rsid w:val="00256514"/>
    <w:rsid w:val="00261D19"/>
    <w:rsid w:val="00286AC7"/>
    <w:rsid w:val="002875BF"/>
    <w:rsid w:val="0029746F"/>
    <w:rsid w:val="002A27E0"/>
    <w:rsid w:val="002A3E80"/>
    <w:rsid w:val="002B51F0"/>
    <w:rsid w:val="002C4B59"/>
    <w:rsid w:val="002C637B"/>
    <w:rsid w:val="002C6FEB"/>
    <w:rsid w:val="002D32BE"/>
    <w:rsid w:val="002D69EA"/>
    <w:rsid w:val="002E443B"/>
    <w:rsid w:val="002E5913"/>
    <w:rsid w:val="003013B0"/>
    <w:rsid w:val="00305F12"/>
    <w:rsid w:val="00307E7E"/>
    <w:rsid w:val="00311A5E"/>
    <w:rsid w:val="00326702"/>
    <w:rsid w:val="00351438"/>
    <w:rsid w:val="00353B45"/>
    <w:rsid w:val="00357480"/>
    <w:rsid w:val="00360133"/>
    <w:rsid w:val="00366B36"/>
    <w:rsid w:val="00373B13"/>
    <w:rsid w:val="00376176"/>
    <w:rsid w:val="00383635"/>
    <w:rsid w:val="003927EC"/>
    <w:rsid w:val="00394BEE"/>
    <w:rsid w:val="00397002"/>
    <w:rsid w:val="003A0841"/>
    <w:rsid w:val="003A59B7"/>
    <w:rsid w:val="003A60E1"/>
    <w:rsid w:val="003B653C"/>
    <w:rsid w:val="003B6790"/>
    <w:rsid w:val="003C0EA3"/>
    <w:rsid w:val="003C77EE"/>
    <w:rsid w:val="003C7928"/>
    <w:rsid w:val="003E31AB"/>
    <w:rsid w:val="003F2CED"/>
    <w:rsid w:val="003F4F8E"/>
    <w:rsid w:val="003F70EC"/>
    <w:rsid w:val="00407D52"/>
    <w:rsid w:val="00424935"/>
    <w:rsid w:val="00436474"/>
    <w:rsid w:val="00460D82"/>
    <w:rsid w:val="00461453"/>
    <w:rsid w:val="00474689"/>
    <w:rsid w:val="00475C15"/>
    <w:rsid w:val="00476192"/>
    <w:rsid w:val="004765D7"/>
    <w:rsid w:val="00495B07"/>
    <w:rsid w:val="00496C0C"/>
    <w:rsid w:val="004A7393"/>
    <w:rsid w:val="004B286D"/>
    <w:rsid w:val="004B3E64"/>
    <w:rsid w:val="004B573F"/>
    <w:rsid w:val="004C52FF"/>
    <w:rsid w:val="004D2297"/>
    <w:rsid w:val="004E10DC"/>
    <w:rsid w:val="004E1948"/>
    <w:rsid w:val="004E513A"/>
    <w:rsid w:val="004F1749"/>
    <w:rsid w:val="004F3A56"/>
    <w:rsid w:val="004F3C5A"/>
    <w:rsid w:val="00515B1D"/>
    <w:rsid w:val="0051652C"/>
    <w:rsid w:val="005230F1"/>
    <w:rsid w:val="0056111E"/>
    <w:rsid w:val="005701E8"/>
    <w:rsid w:val="00595F9B"/>
    <w:rsid w:val="005A1AA7"/>
    <w:rsid w:val="005A3E24"/>
    <w:rsid w:val="005A7336"/>
    <w:rsid w:val="005B2974"/>
    <w:rsid w:val="005D0771"/>
    <w:rsid w:val="005D4F20"/>
    <w:rsid w:val="005E1047"/>
    <w:rsid w:val="005F10AF"/>
    <w:rsid w:val="00606311"/>
    <w:rsid w:val="00641AF3"/>
    <w:rsid w:val="00642802"/>
    <w:rsid w:val="00646BAE"/>
    <w:rsid w:val="00656DDD"/>
    <w:rsid w:val="0066065F"/>
    <w:rsid w:val="00671E0A"/>
    <w:rsid w:val="00674F3C"/>
    <w:rsid w:val="00682390"/>
    <w:rsid w:val="00690D90"/>
    <w:rsid w:val="006A5689"/>
    <w:rsid w:val="006B4E58"/>
    <w:rsid w:val="006C35FA"/>
    <w:rsid w:val="006C3F9D"/>
    <w:rsid w:val="006C7EB2"/>
    <w:rsid w:val="006D0E2F"/>
    <w:rsid w:val="006D301D"/>
    <w:rsid w:val="006D649C"/>
    <w:rsid w:val="006E7EC9"/>
    <w:rsid w:val="006F0D5D"/>
    <w:rsid w:val="00700DF7"/>
    <w:rsid w:val="0070341F"/>
    <w:rsid w:val="0070364E"/>
    <w:rsid w:val="00706755"/>
    <w:rsid w:val="007113BE"/>
    <w:rsid w:val="007137C6"/>
    <w:rsid w:val="00714EE4"/>
    <w:rsid w:val="0072253C"/>
    <w:rsid w:val="00731C36"/>
    <w:rsid w:val="00736F99"/>
    <w:rsid w:val="007408E2"/>
    <w:rsid w:val="00751566"/>
    <w:rsid w:val="00754F65"/>
    <w:rsid w:val="00755362"/>
    <w:rsid w:val="00755693"/>
    <w:rsid w:val="00771142"/>
    <w:rsid w:val="00776B4E"/>
    <w:rsid w:val="00783EFD"/>
    <w:rsid w:val="00784A63"/>
    <w:rsid w:val="00795E3F"/>
    <w:rsid w:val="007A7BF9"/>
    <w:rsid w:val="007B77B1"/>
    <w:rsid w:val="007B7975"/>
    <w:rsid w:val="007C6170"/>
    <w:rsid w:val="007D41EE"/>
    <w:rsid w:val="007F032B"/>
    <w:rsid w:val="007F13DF"/>
    <w:rsid w:val="007F63F1"/>
    <w:rsid w:val="00810E87"/>
    <w:rsid w:val="0082360A"/>
    <w:rsid w:val="00825713"/>
    <w:rsid w:val="00836FE1"/>
    <w:rsid w:val="0084142B"/>
    <w:rsid w:val="00845430"/>
    <w:rsid w:val="00845524"/>
    <w:rsid w:val="008775A5"/>
    <w:rsid w:val="00885A6F"/>
    <w:rsid w:val="0088635F"/>
    <w:rsid w:val="00887D12"/>
    <w:rsid w:val="0089455B"/>
    <w:rsid w:val="0089577D"/>
    <w:rsid w:val="008A411C"/>
    <w:rsid w:val="008B283D"/>
    <w:rsid w:val="008C6041"/>
    <w:rsid w:val="008D4A6E"/>
    <w:rsid w:val="008D6246"/>
    <w:rsid w:val="008E3D8B"/>
    <w:rsid w:val="008E5C51"/>
    <w:rsid w:val="008E6B66"/>
    <w:rsid w:val="00907CC1"/>
    <w:rsid w:val="00915C23"/>
    <w:rsid w:val="00940355"/>
    <w:rsid w:val="00942304"/>
    <w:rsid w:val="009456FD"/>
    <w:rsid w:val="00957441"/>
    <w:rsid w:val="0096052A"/>
    <w:rsid w:val="009615DB"/>
    <w:rsid w:val="00967119"/>
    <w:rsid w:val="00977A7B"/>
    <w:rsid w:val="00993823"/>
    <w:rsid w:val="009A1B02"/>
    <w:rsid w:val="009A2CB6"/>
    <w:rsid w:val="009B1917"/>
    <w:rsid w:val="009C1502"/>
    <w:rsid w:val="009C6683"/>
    <w:rsid w:val="009D33FD"/>
    <w:rsid w:val="009F600A"/>
    <w:rsid w:val="00A01436"/>
    <w:rsid w:val="00A13715"/>
    <w:rsid w:val="00A13FE1"/>
    <w:rsid w:val="00A20DE8"/>
    <w:rsid w:val="00A24918"/>
    <w:rsid w:val="00A266D2"/>
    <w:rsid w:val="00A26DD9"/>
    <w:rsid w:val="00A36986"/>
    <w:rsid w:val="00A40B90"/>
    <w:rsid w:val="00A457CB"/>
    <w:rsid w:val="00A45F22"/>
    <w:rsid w:val="00A73824"/>
    <w:rsid w:val="00A77FDA"/>
    <w:rsid w:val="00A96EDD"/>
    <w:rsid w:val="00AA38AF"/>
    <w:rsid w:val="00AA4025"/>
    <w:rsid w:val="00AA4AA5"/>
    <w:rsid w:val="00AC5877"/>
    <w:rsid w:val="00AF1013"/>
    <w:rsid w:val="00AF1E22"/>
    <w:rsid w:val="00B032F6"/>
    <w:rsid w:val="00B0553B"/>
    <w:rsid w:val="00B065D8"/>
    <w:rsid w:val="00B13506"/>
    <w:rsid w:val="00B176FF"/>
    <w:rsid w:val="00B218FF"/>
    <w:rsid w:val="00B32EE9"/>
    <w:rsid w:val="00B36F77"/>
    <w:rsid w:val="00B442AC"/>
    <w:rsid w:val="00B5191A"/>
    <w:rsid w:val="00B51FFE"/>
    <w:rsid w:val="00B657BF"/>
    <w:rsid w:val="00B6631B"/>
    <w:rsid w:val="00B73A2B"/>
    <w:rsid w:val="00B741D6"/>
    <w:rsid w:val="00B91044"/>
    <w:rsid w:val="00B9117E"/>
    <w:rsid w:val="00BA2D0A"/>
    <w:rsid w:val="00BA338E"/>
    <w:rsid w:val="00BA489B"/>
    <w:rsid w:val="00BA694D"/>
    <w:rsid w:val="00BB312C"/>
    <w:rsid w:val="00BB7280"/>
    <w:rsid w:val="00BB7711"/>
    <w:rsid w:val="00BE0C93"/>
    <w:rsid w:val="00BE7A81"/>
    <w:rsid w:val="00BF49F7"/>
    <w:rsid w:val="00C00B23"/>
    <w:rsid w:val="00C01FDA"/>
    <w:rsid w:val="00C12CAF"/>
    <w:rsid w:val="00C17B02"/>
    <w:rsid w:val="00C22FD6"/>
    <w:rsid w:val="00C25C25"/>
    <w:rsid w:val="00C26057"/>
    <w:rsid w:val="00C31550"/>
    <w:rsid w:val="00C41C0C"/>
    <w:rsid w:val="00C50113"/>
    <w:rsid w:val="00C5124C"/>
    <w:rsid w:val="00C55C48"/>
    <w:rsid w:val="00C64B32"/>
    <w:rsid w:val="00C65B73"/>
    <w:rsid w:val="00C671BE"/>
    <w:rsid w:val="00C67D2A"/>
    <w:rsid w:val="00C7051E"/>
    <w:rsid w:val="00C84BA0"/>
    <w:rsid w:val="00C871E4"/>
    <w:rsid w:val="00C877FD"/>
    <w:rsid w:val="00C922A4"/>
    <w:rsid w:val="00CA06EB"/>
    <w:rsid w:val="00CB759A"/>
    <w:rsid w:val="00CC408D"/>
    <w:rsid w:val="00CD4338"/>
    <w:rsid w:val="00CE34C5"/>
    <w:rsid w:val="00CF12DA"/>
    <w:rsid w:val="00CF1644"/>
    <w:rsid w:val="00CF25FB"/>
    <w:rsid w:val="00CF2E8E"/>
    <w:rsid w:val="00CF76A0"/>
    <w:rsid w:val="00D077F8"/>
    <w:rsid w:val="00D442D8"/>
    <w:rsid w:val="00D54D46"/>
    <w:rsid w:val="00D56074"/>
    <w:rsid w:val="00D60B59"/>
    <w:rsid w:val="00D67248"/>
    <w:rsid w:val="00D71114"/>
    <w:rsid w:val="00D7523D"/>
    <w:rsid w:val="00D84CBC"/>
    <w:rsid w:val="00D8772C"/>
    <w:rsid w:val="00D924F2"/>
    <w:rsid w:val="00D933B4"/>
    <w:rsid w:val="00D95D74"/>
    <w:rsid w:val="00D972CF"/>
    <w:rsid w:val="00DB1441"/>
    <w:rsid w:val="00DB6E99"/>
    <w:rsid w:val="00DB7BB7"/>
    <w:rsid w:val="00DE591A"/>
    <w:rsid w:val="00DF5B21"/>
    <w:rsid w:val="00E028DA"/>
    <w:rsid w:val="00E03BB9"/>
    <w:rsid w:val="00E12B44"/>
    <w:rsid w:val="00E2736A"/>
    <w:rsid w:val="00E360F5"/>
    <w:rsid w:val="00E37707"/>
    <w:rsid w:val="00E50EBC"/>
    <w:rsid w:val="00E52E67"/>
    <w:rsid w:val="00E55878"/>
    <w:rsid w:val="00E65059"/>
    <w:rsid w:val="00E6668B"/>
    <w:rsid w:val="00E746FC"/>
    <w:rsid w:val="00E74E97"/>
    <w:rsid w:val="00E84ABC"/>
    <w:rsid w:val="00E91EAB"/>
    <w:rsid w:val="00E9274A"/>
    <w:rsid w:val="00E92F13"/>
    <w:rsid w:val="00EA5C21"/>
    <w:rsid w:val="00EB4EA1"/>
    <w:rsid w:val="00EC3F54"/>
    <w:rsid w:val="00EC44E0"/>
    <w:rsid w:val="00ED382C"/>
    <w:rsid w:val="00ED5102"/>
    <w:rsid w:val="00EE56B2"/>
    <w:rsid w:val="00EE6FD5"/>
    <w:rsid w:val="00EE798B"/>
    <w:rsid w:val="00F1630A"/>
    <w:rsid w:val="00F22EDD"/>
    <w:rsid w:val="00F22FF4"/>
    <w:rsid w:val="00F260F1"/>
    <w:rsid w:val="00F2705B"/>
    <w:rsid w:val="00F35187"/>
    <w:rsid w:val="00F45EF0"/>
    <w:rsid w:val="00F5035E"/>
    <w:rsid w:val="00F51AE1"/>
    <w:rsid w:val="00F7604A"/>
    <w:rsid w:val="00F832FC"/>
    <w:rsid w:val="00F964E4"/>
    <w:rsid w:val="00F97C43"/>
    <w:rsid w:val="00FA6D46"/>
    <w:rsid w:val="00FB00A5"/>
    <w:rsid w:val="00FB1319"/>
    <w:rsid w:val="00FC57F1"/>
    <w:rsid w:val="00FD38ED"/>
    <w:rsid w:val="00FF2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3F713"/>
  <w15:docId w15:val="{03C55A38-F6DE-4416-B3D0-8245D180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635F"/>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EC9"/>
    <w:pPr>
      <w:tabs>
        <w:tab w:val="center" w:pos="4536"/>
        <w:tab w:val="right" w:pos="9072"/>
      </w:tabs>
      <w:spacing w:line="240" w:lineRule="auto"/>
    </w:pPr>
  </w:style>
  <w:style w:type="character" w:customStyle="1" w:styleId="NagwekZnak">
    <w:name w:val="Nagłówek Znak"/>
    <w:basedOn w:val="Domylnaczcionkaakapitu"/>
    <w:link w:val="Nagwek"/>
    <w:uiPriority w:val="99"/>
    <w:rsid w:val="006E7EC9"/>
  </w:style>
  <w:style w:type="paragraph" w:styleId="Stopka">
    <w:name w:val="footer"/>
    <w:basedOn w:val="Normalny"/>
    <w:link w:val="StopkaZnak"/>
    <w:uiPriority w:val="99"/>
    <w:unhideWhenUsed/>
    <w:rsid w:val="006E7EC9"/>
    <w:pPr>
      <w:tabs>
        <w:tab w:val="center" w:pos="4536"/>
        <w:tab w:val="right" w:pos="9072"/>
      </w:tabs>
      <w:spacing w:line="240" w:lineRule="auto"/>
    </w:pPr>
  </w:style>
  <w:style w:type="character" w:customStyle="1" w:styleId="StopkaZnak">
    <w:name w:val="Stopka Znak"/>
    <w:basedOn w:val="Domylnaczcionkaakapitu"/>
    <w:link w:val="Stopka"/>
    <w:uiPriority w:val="99"/>
    <w:rsid w:val="006E7EC9"/>
  </w:style>
  <w:style w:type="paragraph" w:styleId="Akapitzlist">
    <w:name w:val="List Paragraph"/>
    <w:aliases w:val="Numerowanie"/>
    <w:basedOn w:val="Normalny"/>
    <w:link w:val="AkapitzlistZnak"/>
    <w:uiPriority w:val="34"/>
    <w:qFormat/>
    <w:rsid w:val="00784A63"/>
    <w:pPr>
      <w:spacing w:line="240" w:lineRule="auto"/>
      <w:ind w:left="720"/>
      <w:contextualSpacing/>
    </w:pPr>
    <w:rPr>
      <w:lang w:eastAsia="pl-PL"/>
    </w:rPr>
  </w:style>
  <w:style w:type="paragraph" w:styleId="Zwykytekst">
    <w:name w:val="Plain Text"/>
    <w:basedOn w:val="Normalny"/>
    <w:link w:val="ZwykytekstZnak"/>
    <w:uiPriority w:val="99"/>
    <w:rsid w:val="00784A63"/>
    <w:pPr>
      <w:spacing w:line="240" w:lineRule="auto"/>
    </w:pPr>
    <w:rPr>
      <w:rFonts w:ascii="Courier New" w:hAnsi="Courier New" w:cs="Courier New"/>
      <w:sz w:val="20"/>
      <w:lang w:eastAsia="pl-PL"/>
    </w:rPr>
  </w:style>
  <w:style w:type="character" w:customStyle="1" w:styleId="ZwykytekstZnak">
    <w:name w:val="Zwykły tekst Znak"/>
    <w:basedOn w:val="Domylnaczcionkaakapitu"/>
    <w:link w:val="Zwykytekst"/>
    <w:uiPriority w:val="99"/>
    <w:rsid w:val="00784A63"/>
    <w:rPr>
      <w:rFonts w:ascii="Courier New" w:eastAsia="Times New Roman" w:hAnsi="Courier New" w:cs="Courier New"/>
      <w:sz w:val="20"/>
      <w:szCs w:val="24"/>
      <w:lang w:eastAsia="pl-PL"/>
    </w:rPr>
  </w:style>
  <w:style w:type="paragraph" w:styleId="HTML-wstpniesformatowany">
    <w:name w:val="HTML Preformatted"/>
    <w:basedOn w:val="Normalny"/>
    <w:link w:val="HTML-wstpniesformatowanyZnak"/>
    <w:uiPriority w:val="99"/>
    <w:unhideWhenUsed/>
    <w:rsid w:val="007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lang w:eastAsia="pl-PL"/>
    </w:rPr>
  </w:style>
  <w:style w:type="character" w:customStyle="1" w:styleId="HTML-wstpniesformatowanyZnak">
    <w:name w:val="HTML - wstępnie sformatowany Znak"/>
    <w:basedOn w:val="Domylnaczcionkaakapitu"/>
    <w:link w:val="HTML-wstpniesformatowany"/>
    <w:uiPriority w:val="99"/>
    <w:rsid w:val="00784A63"/>
    <w:rPr>
      <w:rFonts w:ascii="Courier New" w:eastAsia="Calibri" w:hAnsi="Courier New" w:cs="Courier New"/>
      <w:color w:val="000000"/>
      <w:sz w:val="20"/>
      <w:szCs w:val="24"/>
      <w:lang w:eastAsia="pl-PL"/>
    </w:rPr>
  </w:style>
  <w:style w:type="paragraph" w:styleId="Tekstpodstawowy2">
    <w:name w:val="Body Text 2"/>
    <w:basedOn w:val="Normalny"/>
    <w:link w:val="Tekstpodstawowy2Znak"/>
    <w:rsid w:val="00784A63"/>
    <w:pPr>
      <w:spacing w:after="120" w:line="480" w:lineRule="auto"/>
    </w:pPr>
    <w:rPr>
      <w:lang w:eastAsia="pl-PL"/>
    </w:rPr>
  </w:style>
  <w:style w:type="character" w:customStyle="1" w:styleId="Tekstpodstawowy2Znak">
    <w:name w:val="Tekst podstawowy 2 Znak"/>
    <w:basedOn w:val="Domylnaczcionkaakapitu"/>
    <w:link w:val="Tekstpodstawowy2"/>
    <w:rsid w:val="00784A6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84A63"/>
    <w:rPr>
      <w:sz w:val="16"/>
      <w:szCs w:val="16"/>
    </w:rPr>
  </w:style>
  <w:style w:type="paragraph" w:styleId="Tekstkomentarza">
    <w:name w:val="annotation text"/>
    <w:basedOn w:val="Normalny"/>
    <w:link w:val="TekstkomentarzaZnak"/>
    <w:uiPriority w:val="99"/>
    <w:semiHidden/>
    <w:unhideWhenUsed/>
    <w:rsid w:val="00784A63"/>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rsid w:val="00784A63"/>
    <w:rPr>
      <w:rFonts w:ascii="Times New Roman" w:eastAsia="Times New Roman" w:hAnsi="Times New Roman" w:cs="Times New Roman"/>
      <w:sz w:val="20"/>
      <w:szCs w:val="20"/>
      <w:lang w:eastAsia="pl-PL"/>
    </w:rPr>
  </w:style>
  <w:style w:type="paragraph" w:customStyle="1" w:styleId="Normalny1">
    <w:name w:val="Normalny1"/>
    <w:rsid w:val="00784A63"/>
    <w:pPr>
      <w:spacing w:after="0" w:line="276" w:lineRule="auto"/>
    </w:pPr>
    <w:rPr>
      <w:rFonts w:ascii="Arial" w:eastAsia="Arial" w:hAnsi="Arial" w:cs="Arial"/>
      <w:color w:val="000000"/>
      <w:lang w:eastAsia="pl-PL"/>
    </w:rPr>
  </w:style>
  <w:style w:type="paragraph" w:styleId="Tekstdymka">
    <w:name w:val="Balloon Text"/>
    <w:basedOn w:val="Normalny"/>
    <w:link w:val="TekstdymkaZnak"/>
    <w:uiPriority w:val="99"/>
    <w:semiHidden/>
    <w:unhideWhenUsed/>
    <w:rsid w:val="00784A6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4A63"/>
    <w:rPr>
      <w:rFonts w:ascii="Segoe UI" w:hAnsi="Segoe UI" w:cs="Segoe UI"/>
      <w:sz w:val="18"/>
      <w:szCs w:val="18"/>
    </w:rPr>
  </w:style>
  <w:style w:type="paragraph" w:customStyle="1" w:styleId="Akapitzlist1">
    <w:name w:val="Akapit z listą1"/>
    <w:basedOn w:val="Normalny"/>
    <w:qFormat/>
    <w:rsid w:val="0088635F"/>
    <w:pPr>
      <w:ind w:left="720"/>
    </w:pPr>
  </w:style>
  <w:style w:type="paragraph" w:customStyle="1" w:styleId="Akapitzlist3">
    <w:name w:val="Akapit z listą3"/>
    <w:basedOn w:val="Normalny"/>
    <w:rsid w:val="0088635F"/>
    <w:pPr>
      <w:ind w:left="720"/>
    </w:pPr>
  </w:style>
  <w:style w:type="paragraph" w:customStyle="1" w:styleId="Default">
    <w:name w:val="Default"/>
    <w:basedOn w:val="Normalny"/>
    <w:rsid w:val="00B065D8"/>
    <w:pPr>
      <w:suppressAutoHyphens w:val="0"/>
      <w:autoSpaceDE w:val="0"/>
      <w:autoSpaceDN w:val="0"/>
      <w:spacing w:line="240" w:lineRule="auto"/>
    </w:pPr>
    <w:rPr>
      <w:rFonts w:ascii="Calibri" w:eastAsiaTheme="minorHAnsi" w:hAnsi="Calibri" w:cs="Calibri"/>
      <w:color w:val="000000"/>
      <w:kern w:val="0"/>
      <w:lang w:eastAsia="en-US"/>
    </w:rPr>
  </w:style>
  <w:style w:type="character" w:styleId="Hipercze">
    <w:name w:val="Hyperlink"/>
    <w:basedOn w:val="Domylnaczcionkaakapitu"/>
    <w:uiPriority w:val="99"/>
    <w:unhideWhenUsed/>
    <w:rsid w:val="00C17B02"/>
    <w:rPr>
      <w:color w:val="0563C1" w:themeColor="hyperlink"/>
      <w:u w:val="single"/>
    </w:rPr>
  </w:style>
  <w:style w:type="character" w:customStyle="1" w:styleId="Nierozpoznanawzmianka1">
    <w:name w:val="Nierozpoznana wzmianka1"/>
    <w:basedOn w:val="Domylnaczcionkaakapitu"/>
    <w:uiPriority w:val="99"/>
    <w:semiHidden/>
    <w:unhideWhenUsed/>
    <w:rsid w:val="00C17B02"/>
    <w:rPr>
      <w:color w:val="808080"/>
      <w:shd w:val="clear" w:color="auto" w:fill="E6E6E6"/>
    </w:rPr>
  </w:style>
  <w:style w:type="character" w:customStyle="1" w:styleId="Teksttreci2">
    <w:name w:val="Tekst treści (2)_"/>
    <w:link w:val="Teksttreci20"/>
    <w:rsid w:val="00252FC2"/>
    <w:rPr>
      <w:rFonts w:ascii="Times New Roman" w:eastAsia="Times New Roman" w:hAnsi="Times New Roman" w:cs="Times New Roman"/>
      <w:shd w:val="clear" w:color="auto" w:fill="FFFFFF"/>
    </w:rPr>
  </w:style>
  <w:style w:type="character" w:customStyle="1" w:styleId="Nagwek2">
    <w:name w:val="Nagłówek #2_"/>
    <w:link w:val="Nagwek20"/>
    <w:rsid w:val="00252FC2"/>
    <w:rPr>
      <w:rFonts w:ascii="Times New Roman" w:eastAsia="Times New Roman" w:hAnsi="Times New Roman" w:cs="Times New Roman"/>
      <w:b/>
      <w:bCs/>
      <w:shd w:val="clear" w:color="auto" w:fill="FFFFFF"/>
    </w:rPr>
  </w:style>
  <w:style w:type="paragraph" w:customStyle="1" w:styleId="Teksttreci20">
    <w:name w:val="Tekst treści (2)"/>
    <w:basedOn w:val="Normalny"/>
    <w:link w:val="Teksttreci2"/>
    <w:rsid w:val="00252FC2"/>
    <w:pPr>
      <w:widowControl w:val="0"/>
      <w:shd w:val="clear" w:color="auto" w:fill="FFFFFF"/>
      <w:suppressAutoHyphens w:val="0"/>
      <w:spacing w:before="120" w:after="240" w:line="0" w:lineRule="atLeast"/>
      <w:ind w:hanging="620"/>
      <w:jc w:val="center"/>
    </w:pPr>
    <w:rPr>
      <w:kern w:val="0"/>
      <w:sz w:val="22"/>
      <w:szCs w:val="22"/>
      <w:lang w:eastAsia="en-US"/>
    </w:rPr>
  </w:style>
  <w:style w:type="paragraph" w:customStyle="1" w:styleId="Nagwek20">
    <w:name w:val="Nagłówek #2"/>
    <w:basedOn w:val="Normalny"/>
    <w:link w:val="Nagwek2"/>
    <w:rsid w:val="00252FC2"/>
    <w:pPr>
      <w:widowControl w:val="0"/>
      <w:shd w:val="clear" w:color="auto" w:fill="FFFFFF"/>
      <w:suppressAutoHyphens w:val="0"/>
      <w:spacing w:before="240" w:after="240" w:line="0" w:lineRule="atLeast"/>
      <w:jc w:val="center"/>
      <w:outlineLvl w:val="1"/>
    </w:pPr>
    <w:rPr>
      <w:b/>
      <w:bCs/>
      <w:kern w:val="0"/>
      <w:sz w:val="22"/>
      <w:szCs w:val="22"/>
      <w:lang w:eastAsia="en-US"/>
    </w:rPr>
  </w:style>
  <w:style w:type="character" w:customStyle="1" w:styleId="AkapitzlistZnak">
    <w:name w:val="Akapit z listą Znak"/>
    <w:aliases w:val="Numerowanie Znak"/>
    <w:link w:val="Akapitzlist"/>
    <w:uiPriority w:val="99"/>
    <w:qFormat/>
    <w:locked/>
    <w:rsid w:val="00252FC2"/>
    <w:rPr>
      <w:rFonts w:ascii="Times New Roman" w:eastAsia="Times New Roman" w:hAnsi="Times New Roman" w:cs="Times New Roman"/>
      <w:kern w:val="1"/>
      <w:sz w:val="24"/>
      <w:szCs w:val="24"/>
      <w:lang w:eastAsia="pl-PL"/>
    </w:rPr>
  </w:style>
  <w:style w:type="paragraph" w:styleId="Tematkomentarza">
    <w:name w:val="annotation subject"/>
    <w:basedOn w:val="Tekstkomentarza"/>
    <w:next w:val="Tekstkomentarza"/>
    <w:link w:val="TematkomentarzaZnak"/>
    <w:uiPriority w:val="99"/>
    <w:semiHidden/>
    <w:unhideWhenUsed/>
    <w:rsid w:val="00F97C43"/>
    <w:rPr>
      <w:b/>
      <w:bCs/>
      <w:lang w:eastAsia="ar-SA"/>
    </w:rPr>
  </w:style>
  <w:style w:type="character" w:customStyle="1" w:styleId="TematkomentarzaZnak">
    <w:name w:val="Temat komentarza Znak"/>
    <w:basedOn w:val="TekstkomentarzaZnak"/>
    <w:link w:val="Tematkomentarza"/>
    <w:uiPriority w:val="99"/>
    <w:semiHidden/>
    <w:rsid w:val="00F97C43"/>
    <w:rPr>
      <w:rFonts w:ascii="Times New Roman" w:eastAsia="Times New Roman" w:hAnsi="Times New Roman" w:cs="Times New Roman"/>
      <w:b/>
      <w:bCs/>
      <w:kern w:val="1"/>
      <w:sz w:val="20"/>
      <w:szCs w:val="20"/>
      <w:lang w:eastAsia="ar-SA"/>
    </w:rPr>
  </w:style>
  <w:style w:type="paragraph" w:styleId="Tekstprzypisudolnego">
    <w:name w:val="footnote text"/>
    <w:basedOn w:val="Normalny"/>
    <w:link w:val="TekstprzypisudolnegoZnak"/>
    <w:semiHidden/>
    <w:unhideWhenUsed/>
    <w:rsid w:val="00B73A2B"/>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3A2B"/>
    <w:rPr>
      <w:rFonts w:ascii="Times New Roman" w:eastAsia="Times New Roman" w:hAnsi="Times New Roman" w:cs="Times New Roman"/>
      <w:kern w:val="1"/>
      <w:sz w:val="20"/>
      <w:szCs w:val="20"/>
      <w:lang w:eastAsia="ar-SA"/>
    </w:rPr>
  </w:style>
  <w:style w:type="character" w:styleId="Odwoanieprzypisudolnego">
    <w:name w:val="footnote reference"/>
    <w:basedOn w:val="Domylnaczcionkaakapitu"/>
    <w:semiHidden/>
    <w:unhideWhenUsed/>
    <w:rsid w:val="00B73A2B"/>
    <w:rPr>
      <w:vertAlign w:val="superscript"/>
    </w:rPr>
  </w:style>
  <w:style w:type="paragraph" w:styleId="Tekstprzypisukocowego">
    <w:name w:val="endnote text"/>
    <w:basedOn w:val="Normalny"/>
    <w:link w:val="TekstprzypisukocowegoZnak"/>
    <w:uiPriority w:val="99"/>
    <w:semiHidden/>
    <w:unhideWhenUsed/>
    <w:rsid w:val="007034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341F"/>
    <w:rPr>
      <w:rFonts w:ascii="Times New Roman" w:eastAsia="Times New Roman" w:hAnsi="Times New Roman" w:cs="Times New Roman"/>
      <w:kern w:val="1"/>
      <w:sz w:val="20"/>
      <w:szCs w:val="20"/>
      <w:lang w:eastAsia="ar-SA"/>
    </w:rPr>
  </w:style>
  <w:style w:type="character" w:styleId="Odwoanieprzypisukocowego">
    <w:name w:val="endnote reference"/>
    <w:basedOn w:val="Domylnaczcionkaakapitu"/>
    <w:uiPriority w:val="99"/>
    <w:semiHidden/>
    <w:unhideWhenUsed/>
    <w:rsid w:val="0070341F"/>
    <w:rPr>
      <w:vertAlign w:val="superscript"/>
    </w:rPr>
  </w:style>
  <w:style w:type="character" w:customStyle="1" w:styleId="Znakiprzypiswdolnych">
    <w:name w:val="Znaki przypisów dolnych"/>
    <w:rsid w:val="00C67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59750">
      <w:bodyDiv w:val="1"/>
      <w:marLeft w:val="0"/>
      <w:marRight w:val="0"/>
      <w:marTop w:val="0"/>
      <w:marBottom w:val="0"/>
      <w:divBdr>
        <w:top w:val="none" w:sz="0" w:space="0" w:color="auto"/>
        <w:left w:val="none" w:sz="0" w:space="0" w:color="auto"/>
        <w:bottom w:val="none" w:sz="0" w:space="0" w:color="auto"/>
        <w:right w:val="none" w:sz="0" w:space="0" w:color="auto"/>
      </w:divBdr>
    </w:div>
    <w:div w:id="1169443220">
      <w:bodyDiv w:val="1"/>
      <w:marLeft w:val="0"/>
      <w:marRight w:val="0"/>
      <w:marTop w:val="0"/>
      <w:marBottom w:val="0"/>
      <w:divBdr>
        <w:top w:val="none" w:sz="0" w:space="0" w:color="auto"/>
        <w:left w:val="none" w:sz="0" w:space="0" w:color="auto"/>
        <w:bottom w:val="none" w:sz="0" w:space="0" w:color="auto"/>
        <w:right w:val="none" w:sz="0" w:space="0" w:color="auto"/>
      </w:divBdr>
    </w:div>
    <w:div w:id="1411541619">
      <w:bodyDiv w:val="1"/>
      <w:marLeft w:val="0"/>
      <w:marRight w:val="0"/>
      <w:marTop w:val="0"/>
      <w:marBottom w:val="0"/>
      <w:divBdr>
        <w:top w:val="none" w:sz="0" w:space="0" w:color="auto"/>
        <w:left w:val="none" w:sz="0" w:space="0" w:color="auto"/>
        <w:bottom w:val="none" w:sz="0" w:space="0" w:color="auto"/>
        <w:right w:val="none" w:sz="0" w:space="0" w:color="auto"/>
      </w:divBdr>
    </w:div>
    <w:div w:id="1431655801">
      <w:bodyDiv w:val="1"/>
      <w:marLeft w:val="0"/>
      <w:marRight w:val="0"/>
      <w:marTop w:val="0"/>
      <w:marBottom w:val="0"/>
      <w:divBdr>
        <w:top w:val="none" w:sz="0" w:space="0" w:color="auto"/>
        <w:left w:val="none" w:sz="0" w:space="0" w:color="auto"/>
        <w:bottom w:val="none" w:sz="0" w:space="0" w:color="auto"/>
        <w:right w:val="none" w:sz="0" w:space="0" w:color="auto"/>
      </w:divBdr>
    </w:div>
    <w:div w:id="1433165847">
      <w:bodyDiv w:val="1"/>
      <w:marLeft w:val="0"/>
      <w:marRight w:val="0"/>
      <w:marTop w:val="0"/>
      <w:marBottom w:val="0"/>
      <w:divBdr>
        <w:top w:val="none" w:sz="0" w:space="0" w:color="auto"/>
        <w:left w:val="none" w:sz="0" w:space="0" w:color="auto"/>
        <w:bottom w:val="none" w:sz="0" w:space="0" w:color="auto"/>
        <w:right w:val="none" w:sz="0" w:space="0" w:color="auto"/>
      </w:divBdr>
    </w:div>
    <w:div w:id="1440838227">
      <w:bodyDiv w:val="1"/>
      <w:marLeft w:val="0"/>
      <w:marRight w:val="0"/>
      <w:marTop w:val="0"/>
      <w:marBottom w:val="0"/>
      <w:divBdr>
        <w:top w:val="none" w:sz="0" w:space="0" w:color="auto"/>
        <w:left w:val="none" w:sz="0" w:space="0" w:color="auto"/>
        <w:bottom w:val="none" w:sz="0" w:space="0" w:color="auto"/>
        <w:right w:val="none" w:sz="0" w:space="0" w:color="auto"/>
      </w:divBdr>
    </w:div>
    <w:div w:id="17577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E22CD-BBD9-4D7F-83FD-5B147219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5023</Words>
  <Characters>30138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Kraszewska</dc:creator>
  <cp:lastModifiedBy>Renata Świderska</cp:lastModifiedBy>
  <cp:revision>12</cp:revision>
  <cp:lastPrinted>2021-03-05T12:24:00Z</cp:lastPrinted>
  <dcterms:created xsi:type="dcterms:W3CDTF">2021-03-04T13:13:00Z</dcterms:created>
  <dcterms:modified xsi:type="dcterms:W3CDTF">2021-03-08T11:30:00Z</dcterms:modified>
</cp:coreProperties>
</file>